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3F74D" w14:textId="77777777" w:rsidR="00206EA6" w:rsidRPr="00483405" w:rsidRDefault="004356D8" w:rsidP="00483405">
      <w:pPr>
        <w:spacing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83405">
        <w:rPr>
          <w:rFonts w:asciiTheme="minorHAnsi" w:hAnsiTheme="minorHAnsi" w:cstheme="minorHAnsi"/>
          <w:b/>
          <w:color w:val="auto"/>
          <w:sz w:val="28"/>
          <w:szCs w:val="28"/>
        </w:rPr>
        <w:t xml:space="preserve">Coupa Supplier </w:t>
      </w:r>
      <w:r w:rsidR="00AC0D37" w:rsidRPr="00483405">
        <w:rPr>
          <w:rFonts w:asciiTheme="minorHAnsi" w:hAnsiTheme="minorHAnsi" w:cstheme="minorHAnsi"/>
          <w:b/>
          <w:color w:val="auto"/>
          <w:sz w:val="28"/>
          <w:szCs w:val="28"/>
        </w:rPr>
        <w:t xml:space="preserve">Enablement </w:t>
      </w:r>
    </w:p>
    <w:p w14:paraId="2C3319B8" w14:textId="77777777" w:rsidR="004356D8" w:rsidRPr="00483405" w:rsidRDefault="004356D8" w:rsidP="00206EA6">
      <w:pPr>
        <w:spacing w:line="240" w:lineRule="auto"/>
        <w:jc w:val="center"/>
        <w:rPr>
          <w:rFonts w:asciiTheme="minorHAnsi" w:hAnsiTheme="minorHAnsi" w:cstheme="minorHAnsi"/>
          <w:b/>
          <w:color w:val="00893D"/>
          <w:sz w:val="24"/>
          <w:szCs w:val="24"/>
        </w:rPr>
      </w:pPr>
    </w:p>
    <w:p w14:paraId="3F6E6C07" w14:textId="77777777" w:rsidR="004356D8" w:rsidRPr="00483405" w:rsidRDefault="004356D8" w:rsidP="00206EA6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332DA0" w14:textId="77777777" w:rsidR="004356D8" w:rsidRPr="00483405" w:rsidRDefault="003F36C7" w:rsidP="004356D8">
      <w:pPr>
        <w:tabs>
          <w:tab w:val="num" w:pos="720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3405">
        <w:rPr>
          <w:rFonts w:asciiTheme="minorHAnsi" w:hAnsiTheme="minorHAnsi" w:cstheme="minorHAnsi"/>
          <w:sz w:val="20"/>
          <w:szCs w:val="20"/>
        </w:rPr>
        <w:t>This document is designed to capture information</w:t>
      </w:r>
      <w:r w:rsidR="00DE5A71" w:rsidRPr="00483405">
        <w:rPr>
          <w:rFonts w:asciiTheme="minorHAnsi" w:hAnsiTheme="minorHAnsi" w:cstheme="minorHAnsi"/>
          <w:sz w:val="20"/>
          <w:szCs w:val="20"/>
        </w:rPr>
        <w:t xml:space="preserve"> </w:t>
      </w:r>
      <w:r w:rsidRPr="00483405">
        <w:rPr>
          <w:rFonts w:asciiTheme="minorHAnsi" w:hAnsiTheme="minorHAnsi" w:cstheme="minorHAnsi"/>
          <w:sz w:val="20"/>
          <w:szCs w:val="20"/>
        </w:rPr>
        <w:t xml:space="preserve">necessary to </w:t>
      </w:r>
      <w:r w:rsidR="002A2D45" w:rsidRPr="00483405">
        <w:rPr>
          <w:rFonts w:asciiTheme="minorHAnsi" w:hAnsiTheme="minorHAnsi" w:cstheme="minorHAnsi"/>
          <w:sz w:val="20"/>
          <w:szCs w:val="20"/>
        </w:rPr>
        <w:t xml:space="preserve">create the supplier </w:t>
      </w:r>
      <w:r w:rsidRPr="00483405">
        <w:rPr>
          <w:rFonts w:asciiTheme="minorHAnsi" w:hAnsiTheme="minorHAnsi" w:cstheme="minorHAnsi"/>
          <w:sz w:val="20"/>
          <w:szCs w:val="20"/>
        </w:rPr>
        <w:t>within</w:t>
      </w:r>
      <w:r w:rsidR="002A2D45" w:rsidRPr="00483405">
        <w:rPr>
          <w:rFonts w:asciiTheme="minorHAnsi" w:hAnsiTheme="minorHAnsi" w:cstheme="minorHAnsi"/>
          <w:sz w:val="20"/>
          <w:szCs w:val="20"/>
        </w:rPr>
        <w:t xml:space="preserve"> the Coupa system</w:t>
      </w:r>
      <w:r w:rsidR="00166E3C">
        <w:rPr>
          <w:rFonts w:asciiTheme="minorHAnsi" w:hAnsiTheme="minorHAnsi" w:cstheme="minorHAnsi"/>
          <w:sz w:val="20"/>
          <w:szCs w:val="20"/>
        </w:rPr>
        <w:t>.</w:t>
      </w:r>
      <w:r w:rsidR="00AC0D37" w:rsidRPr="0048340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6A07DF" w14:textId="77777777" w:rsidR="002A2D45" w:rsidRPr="00483405" w:rsidRDefault="002A2D45" w:rsidP="004356D8">
      <w:pPr>
        <w:tabs>
          <w:tab w:val="num" w:pos="72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6BCF16B" w14:textId="77777777" w:rsidR="002A2D45" w:rsidRPr="00483405" w:rsidRDefault="00483405" w:rsidP="002A2D45">
      <w:pPr>
        <w:rPr>
          <w:rFonts w:asciiTheme="minorHAnsi" w:hAnsiTheme="minorHAnsi" w:cstheme="minorHAnsi"/>
        </w:rPr>
      </w:pPr>
      <w:r w:rsidRPr="00483405">
        <w:rPr>
          <w:rFonts w:asciiTheme="minorHAnsi" w:hAnsiTheme="minorHAnsi"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2300D" wp14:editId="5ECA2F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00800" cy="304165"/>
                <wp:effectExtent l="0" t="0" r="0" b="635"/>
                <wp:wrapNone/>
                <wp:docPr id="6" name="Alway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04165"/>
                        </a:xfrm>
                        <a:prstGeom prst="rect">
                          <a:avLst/>
                        </a:prstGeom>
                        <a:solidFill>
                          <a:srgbClr val="73A19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39AFC" w14:textId="77777777" w:rsidR="00483405" w:rsidRPr="00483405" w:rsidRDefault="00483405" w:rsidP="00483405">
                            <w:pPr>
                              <w:rPr>
                                <w:rFonts w:ascii="Calibri" w:hAnsi="Calibri" w:cs="Microsoft Sans Serif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Microsoft Sans Serif"/>
                                <w:b/>
                                <w:color w:val="FFFFFF" w:themeColor="background1"/>
                              </w:rPr>
                              <w:t>General Company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2300D" id="_x0000_t202" coordsize="21600,21600" o:spt="202" path="m,l,21600r21600,l21600,xe">
                <v:stroke joinstyle="miter"/>
                <v:path gradientshapeok="t" o:connecttype="rect"/>
              </v:shapetype>
              <v:shape id="Always" o:spid="_x0000_s1026" type="#_x0000_t202" style="position:absolute;margin-left:0;margin-top:-.05pt;width:7in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" fillcolor="#73a195" stroked="f">
                <v:textbox>
                  <w:txbxContent>
                    <w:p w:rsidR="00483405" w:rsidRPr="00483405" w:rsidRDefault="00483405" w:rsidP="00483405">
                      <w:pPr>
                        <w:rPr>
                          <w:rFonts w:ascii="Calibri" w:hAnsi="Calibri" w:cs="Microsoft Sans Serif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Microsoft Sans Serif"/>
                          <w:b/>
                          <w:color w:val="FFFFFF" w:themeColor="background1"/>
                        </w:rPr>
                        <w:t>General Company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5ED8FE9" w14:textId="77777777" w:rsidR="002A2D45" w:rsidRPr="00483405" w:rsidRDefault="002A2D45" w:rsidP="002A2D45">
      <w:pPr>
        <w:rPr>
          <w:rFonts w:asciiTheme="minorHAnsi" w:hAnsiTheme="minorHAnsi" w:cstheme="minorHAnsi"/>
        </w:rPr>
      </w:pPr>
    </w:p>
    <w:p w14:paraId="15B6B9BC" w14:textId="77777777" w:rsidR="00965246" w:rsidRPr="00483405" w:rsidRDefault="00965246" w:rsidP="002A2D45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7033"/>
      </w:tblGrid>
      <w:tr w:rsidR="002A2D45" w:rsidRPr="00483405" w14:paraId="703D171A" w14:textId="77777777" w:rsidTr="00483405">
        <w:trPr>
          <w:trHeight w:val="285"/>
        </w:trPr>
        <w:tc>
          <w:tcPr>
            <w:tcW w:w="2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14:paraId="1E001DD7" w14:textId="77777777" w:rsidR="002A2D45" w:rsidRPr="00483405" w:rsidRDefault="002A2D45" w:rsidP="00545A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 xml:space="preserve">Supplier Name </w:t>
            </w:r>
          </w:p>
        </w:tc>
        <w:tc>
          <w:tcPr>
            <w:tcW w:w="70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058591F5" w14:textId="77777777" w:rsidR="002A2D45" w:rsidRPr="00483405" w:rsidRDefault="002A2D45" w:rsidP="007C738C">
            <w:pPr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pPr>
          </w:p>
        </w:tc>
      </w:tr>
      <w:tr w:rsidR="002A2D45" w:rsidRPr="00483405" w14:paraId="4F9D17EF" w14:textId="77777777" w:rsidTr="00483405">
        <w:trPr>
          <w:trHeight w:val="98"/>
        </w:trPr>
        <w:tc>
          <w:tcPr>
            <w:tcW w:w="2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AC3C00" w14:textId="77777777" w:rsidR="002A2D45" w:rsidRPr="00483405" w:rsidRDefault="002A2D45" w:rsidP="007C73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3" w:type="dxa"/>
            <w:tcBorders>
              <w:top w:val="single" w:sz="4" w:space="0" w:color="000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86BA12" w14:textId="77777777" w:rsidR="002A2D45" w:rsidRPr="00483405" w:rsidRDefault="002A2D45" w:rsidP="007C73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8AC0C08" w14:textId="77777777" w:rsidR="002A2D45" w:rsidRPr="00483405" w:rsidRDefault="00483405" w:rsidP="002A2D45">
      <w:pPr>
        <w:rPr>
          <w:rFonts w:asciiTheme="minorHAnsi" w:hAnsiTheme="minorHAnsi" w:cstheme="minorHAnsi"/>
        </w:rPr>
      </w:pPr>
      <w:r w:rsidRPr="00483405">
        <w:rPr>
          <w:rFonts w:asciiTheme="minorHAnsi" w:hAnsiTheme="minorHAnsi"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2300D" wp14:editId="5ECA2F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00800" cy="304165"/>
                <wp:effectExtent l="0" t="0" r="0" b="635"/>
                <wp:wrapNone/>
                <wp:docPr id="5" name="Alway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04165"/>
                        </a:xfrm>
                        <a:prstGeom prst="rect">
                          <a:avLst/>
                        </a:prstGeom>
                        <a:solidFill>
                          <a:srgbClr val="73A19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AC928" w14:textId="77777777" w:rsidR="00483405" w:rsidRPr="00483405" w:rsidRDefault="00483405" w:rsidP="00483405">
                            <w:pPr>
                              <w:rPr>
                                <w:rFonts w:ascii="Calibri" w:hAnsi="Calibri" w:cs="Microsoft Sans Serif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Microsoft Sans Serif"/>
                                <w:b/>
                                <w:color w:val="FFFFFF" w:themeColor="background1"/>
                              </w:rPr>
                              <w:t>Company Contacts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2300D" id="_x0000_s1027" type="#_x0000_t202" style="position:absolute;margin-left:0;margin-top:-.05pt;width:7in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" fillcolor="#73a195" stroked="f">
                <v:textbox>
                  <w:txbxContent>
                    <w:p w:rsidR="00483405" w:rsidRPr="00483405" w:rsidRDefault="00483405" w:rsidP="00483405">
                      <w:pPr>
                        <w:rPr>
                          <w:rFonts w:ascii="Calibri" w:hAnsi="Calibri" w:cs="Microsoft Sans Serif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Microsoft Sans Serif"/>
                          <w:b/>
                          <w:color w:val="FFFFFF" w:themeColor="background1"/>
                        </w:rPr>
                        <w:t>Company Contacts</w:t>
                      </w:r>
                    </w:p>
                  </w:txbxContent>
                </v:textbox>
              </v:shape>
            </w:pict>
          </mc:Fallback>
        </mc:AlternateContent>
      </w:r>
    </w:p>
    <w:p w14:paraId="68B3D6D9" w14:textId="77777777" w:rsidR="002A2D45" w:rsidRPr="00483405" w:rsidRDefault="002A2D45" w:rsidP="002A2D45">
      <w:pPr>
        <w:rPr>
          <w:rFonts w:asciiTheme="minorHAnsi" w:hAnsiTheme="minorHAnsi" w:cstheme="minorHAnsi"/>
        </w:rPr>
      </w:pPr>
    </w:p>
    <w:p w14:paraId="5646426F" w14:textId="77777777" w:rsidR="00965246" w:rsidRPr="00483405" w:rsidRDefault="00452C65" w:rsidP="002A2D45">
      <w:pPr>
        <w:rPr>
          <w:rFonts w:asciiTheme="minorHAnsi" w:hAnsiTheme="minorHAnsi" w:cstheme="minorHAnsi"/>
          <w:sz w:val="20"/>
          <w:szCs w:val="18"/>
        </w:rPr>
      </w:pPr>
      <w:r w:rsidRPr="00483405">
        <w:rPr>
          <w:rFonts w:asciiTheme="minorHAnsi" w:hAnsiTheme="minorHAnsi" w:cstheme="minorHAnsi"/>
          <w:sz w:val="20"/>
          <w:szCs w:val="18"/>
        </w:rPr>
        <w:tab/>
        <w:t>Please provide contact information for the follow</w:t>
      </w:r>
      <w:r w:rsidR="004A01B2">
        <w:rPr>
          <w:rFonts w:asciiTheme="minorHAnsi" w:hAnsiTheme="minorHAnsi" w:cstheme="minorHAnsi"/>
          <w:sz w:val="20"/>
          <w:szCs w:val="18"/>
        </w:rPr>
        <w:t>ing individuals at your company:</w:t>
      </w:r>
    </w:p>
    <w:p w14:paraId="606F82F9" w14:textId="77777777" w:rsidR="002A2D45" w:rsidRPr="00F56E4E" w:rsidRDefault="002A2D45" w:rsidP="002A2D45">
      <w:pPr>
        <w:rPr>
          <w:rFonts w:asciiTheme="minorHAnsi" w:hAnsiTheme="minorHAnsi" w:cstheme="minorHAnsi"/>
          <w:b/>
          <w:sz w:val="18"/>
          <w:szCs w:val="18"/>
        </w:rPr>
      </w:pPr>
      <w:r w:rsidRPr="00483405">
        <w:rPr>
          <w:rFonts w:asciiTheme="minorHAnsi" w:hAnsiTheme="minorHAnsi" w:cstheme="minorHAnsi"/>
          <w:sz w:val="18"/>
          <w:szCs w:val="18"/>
        </w:rPr>
        <w:tab/>
      </w:r>
      <w:r w:rsidRPr="00483405">
        <w:rPr>
          <w:rFonts w:asciiTheme="minorHAnsi" w:hAnsiTheme="minorHAnsi" w:cstheme="minorHAnsi"/>
          <w:sz w:val="18"/>
          <w:szCs w:val="18"/>
        </w:rPr>
        <w:tab/>
      </w:r>
      <w:r w:rsidRPr="00483405">
        <w:rPr>
          <w:rFonts w:asciiTheme="minorHAnsi" w:hAnsiTheme="minorHAnsi" w:cstheme="minorHAnsi"/>
          <w:sz w:val="18"/>
          <w:szCs w:val="18"/>
        </w:rPr>
        <w:tab/>
      </w:r>
      <w:r w:rsidRPr="00483405">
        <w:rPr>
          <w:rFonts w:asciiTheme="minorHAnsi" w:hAnsiTheme="minorHAnsi" w:cstheme="minorHAnsi"/>
          <w:sz w:val="18"/>
          <w:szCs w:val="18"/>
        </w:rPr>
        <w:tab/>
      </w:r>
      <w:r w:rsidRPr="00F56E4E">
        <w:rPr>
          <w:rFonts w:asciiTheme="minorHAnsi" w:hAnsiTheme="minorHAnsi" w:cstheme="minorHAnsi"/>
          <w:b/>
          <w:sz w:val="18"/>
          <w:szCs w:val="18"/>
        </w:rPr>
        <w:t>Business Contact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7036"/>
      </w:tblGrid>
      <w:tr w:rsidR="002A2D45" w:rsidRPr="00483405" w14:paraId="5D42ED18" w14:textId="77777777" w:rsidTr="00166E3C">
        <w:trPr>
          <w:trHeight w:val="285"/>
        </w:trPr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14:paraId="310084D1" w14:textId="77777777" w:rsidR="002A2D45" w:rsidRPr="00483405" w:rsidRDefault="002A2D45" w:rsidP="00545A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 xml:space="preserve">Name </w:t>
            </w:r>
          </w:p>
        </w:tc>
        <w:tc>
          <w:tcPr>
            <w:tcW w:w="72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7BF41127" w14:textId="77777777" w:rsidR="002A2D45" w:rsidRPr="00483405" w:rsidRDefault="002A2D45" w:rsidP="007C738C">
            <w:pPr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pPr>
          </w:p>
        </w:tc>
      </w:tr>
      <w:tr w:rsidR="002A2D45" w:rsidRPr="00483405" w14:paraId="27AC76CD" w14:textId="77777777" w:rsidTr="00166E3C">
        <w:trPr>
          <w:trHeight w:val="285"/>
        </w:trPr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14:paraId="6B8E8928" w14:textId="77777777" w:rsidR="002A2D45" w:rsidRPr="00483405" w:rsidRDefault="002A2D45" w:rsidP="00545A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Title</w:t>
            </w:r>
          </w:p>
        </w:tc>
        <w:tc>
          <w:tcPr>
            <w:tcW w:w="72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5630C2C2" w14:textId="77777777" w:rsidR="002A2D45" w:rsidRPr="00483405" w:rsidRDefault="002A2D45" w:rsidP="007C738C">
            <w:pPr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pPr>
          </w:p>
        </w:tc>
      </w:tr>
      <w:tr w:rsidR="002A2D45" w:rsidRPr="00483405" w14:paraId="42D26FCA" w14:textId="77777777" w:rsidTr="00166E3C">
        <w:trPr>
          <w:trHeight w:val="285"/>
        </w:trPr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14:paraId="1E5666A6" w14:textId="77777777" w:rsidR="002A2D45" w:rsidRPr="00483405" w:rsidRDefault="002A2D45" w:rsidP="00545A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 xml:space="preserve">Phone </w:t>
            </w:r>
          </w:p>
        </w:tc>
        <w:tc>
          <w:tcPr>
            <w:tcW w:w="72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73ACAF6A" w14:textId="77777777" w:rsidR="002A2D45" w:rsidRPr="00483405" w:rsidRDefault="002A2D45" w:rsidP="007C738C">
            <w:pPr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pPr>
          </w:p>
        </w:tc>
      </w:tr>
      <w:tr w:rsidR="002A2D45" w:rsidRPr="00483405" w14:paraId="18B4F824" w14:textId="77777777" w:rsidTr="00166E3C">
        <w:trPr>
          <w:trHeight w:val="285"/>
        </w:trPr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14:paraId="1E178302" w14:textId="77777777" w:rsidR="002A2D45" w:rsidRPr="00483405" w:rsidRDefault="002A2D45" w:rsidP="00545A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 xml:space="preserve">Email </w:t>
            </w:r>
          </w:p>
        </w:tc>
        <w:tc>
          <w:tcPr>
            <w:tcW w:w="72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0709A96A" w14:textId="77777777" w:rsidR="002A2D45" w:rsidRPr="00483405" w:rsidRDefault="002A2D45" w:rsidP="007C738C">
            <w:pPr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pPr>
          </w:p>
        </w:tc>
      </w:tr>
    </w:tbl>
    <w:p w14:paraId="71A02C21" w14:textId="77777777" w:rsidR="002A2D45" w:rsidRPr="00483405" w:rsidRDefault="002A2D45" w:rsidP="002A2D45">
      <w:pPr>
        <w:rPr>
          <w:rFonts w:asciiTheme="minorHAnsi" w:hAnsiTheme="minorHAnsi" w:cstheme="minorHAnsi"/>
          <w:sz w:val="18"/>
          <w:szCs w:val="18"/>
        </w:rPr>
      </w:pPr>
    </w:p>
    <w:p w14:paraId="28C9F0E4" w14:textId="3F13A91A" w:rsidR="002A2D45" w:rsidRPr="00F56E4E" w:rsidRDefault="002A2D45" w:rsidP="002A2D45">
      <w:pPr>
        <w:rPr>
          <w:rFonts w:asciiTheme="minorHAnsi" w:hAnsiTheme="minorHAnsi" w:cstheme="minorHAnsi"/>
          <w:b/>
          <w:sz w:val="18"/>
          <w:szCs w:val="18"/>
        </w:rPr>
      </w:pPr>
      <w:r w:rsidRPr="00483405">
        <w:rPr>
          <w:rFonts w:asciiTheme="minorHAnsi" w:hAnsiTheme="minorHAnsi" w:cstheme="minorHAnsi"/>
          <w:sz w:val="18"/>
          <w:szCs w:val="18"/>
        </w:rPr>
        <w:tab/>
      </w:r>
      <w:r w:rsidRPr="00483405">
        <w:rPr>
          <w:rFonts w:asciiTheme="minorHAnsi" w:hAnsiTheme="minorHAnsi" w:cstheme="minorHAnsi"/>
          <w:sz w:val="18"/>
          <w:szCs w:val="18"/>
        </w:rPr>
        <w:tab/>
      </w:r>
      <w:r w:rsidRPr="00483405">
        <w:rPr>
          <w:rFonts w:asciiTheme="minorHAnsi" w:hAnsiTheme="minorHAnsi" w:cstheme="minorHAnsi"/>
          <w:sz w:val="18"/>
          <w:szCs w:val="18"/>
        </w:rPr>
        <w:tab/>
      </w:r>
      <w:r w:rsidRPr="00483405">
        <w:rPr>
          <w:rFonts w:asciiTheme="minorHAnsi" w:hAnsiTheme="minorHAnsi" w:cstheme="minorHAnsi"/>
          <w:sz w:val="18"/>
          <w:szCs w:val="18"/>
        </w:rPr>
        <w:tab/>
      </w:r>
      <w:r w:rsidR="000F421B">
        <w:rPr>
          <w:rFonts w:asciiTheme="minorHAnsi" w:hAnsiTheme="minorHAnsi" w:cstheme="minorHAnsi"/>
          <w:b/>
          <w:sz w:val="18"/>
          <w:szCs w:val="18"/>
        </w:rPr>
        <w:t>IT/eProcurement</w:t>
      </w:r>
      <w:r w:rsidRPr="00F56E4E">
        <w:rPr>
          <w:rFonts w:asciiTheme="minorHAnsi" w:hAnsiTheme="minorHAnsi" w:cstheme="minorHAnsi"/>
          <w:b/>
          <w:sz w:val="18"/>
          <w:szCs w:val="18"/>
        </w:rPr>
        <w:t xml:space="preserve"> Contact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7036"/>
      </w:tblGrid>
      <w:tr w:rsidR="002A2D45" w:rsidRPr="00483405" w14:paraId="6799DBBF" w14:textId="77777777" w:rsidTr="00166E3C">
        <w:trPr>
          <w:trHeight w:val="285"/>
        </w:trPr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14:paraId="662B1AE4" w14:textId="77777777" w:rsidR="002A2D45" w:rsidRPr="00483405" w:rsidRDefault="002A2D45" w:rsidP="00545A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</w:p>
        </w:tc>
        <w:tc>
          <w:tcPr>
            <w:tcW w:w="72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1EB38249" w14:textId="77777777" w:rsidR="002A2D45" w:rsidRPr="00483405" w:rsidRDefault="002A2D45" w:rsidP="007C738C">
            <w:pPr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pPr>
          </w:p>
        </w:tc>
      </w:tr>
      <w:tr w:rsidR="002A2D45" w:rsidRPr="00483405" w14:paraId="1BD96380" w14:textId="77777777" w:rsidTr="00166E3C">
        <w:trPr>
          <w:trHeight w:val="285"/>
        </w:trPr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14:paraId="14901531" w14:textId="77777777" w:rsidR="002A2D45" w:rsidRPr="00483405" w:rsidRDefault="002A2D45" w:rsidP="00545A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Title</w:t>
            </w:r>
          </w:p>
        </w:tc>
        <w:tc>
          <w:tcPr>
            <w:tcW w:w="72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7689B45E" w14:textId="77777777" w:rsidR="002A2D45" w:rsidRPr="00483405" w:rsidRDefault="002A2D45" w:rsidP="007C738C">
            <w:pPr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pPr>
          </w:p>
        </w:tc>
      </w:tr>
      <w:tr w:rsidR="002A2D45" w:rsidRPr="00483405" w14:paraId="47D23572" w14:textId="77777777" w:rsidTr="00166E3C">
        <w:trPr>
          <w:trHeight w:val="285"/>
        </w:trPr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14:paraId="7DCAE7F5" w14:textId="77777777" w:rsidR="002A2D45" w:rsidRPr="00483405" w:rsidRDefault="002A2D45" w:rsidP="00545A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Phone</w:t>
            </w:r>
          </w:p>
        </w:tc>
        <w:tc>
          <w:tcPr>
            <w:tcW w:w="72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6C31A6A0" w14:textId="77777777" w:rsidR="002A2D45" w:rsidRPr="00483405" w:rsidRDefault="002A2D45" w:rsidP="007C738C">
            <w:pPr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pPr>
          </w:p>
        </w:tc>
      </w:tr>
      <w:tr w:rsidR="002A2D45" w:rsidRPr="00483405" w14:paraId="422DBC09" w14:textId="77777777" w:rsidTr="00166E3C">
        <w:trPr>
          <w:trHeight w:val="285"/>
        </w:trPr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14:paraId="665930DA" w14:textId="77777777" w:rsidR="002A2D45" w:rsidRPr="00483405" w:rsidRDefault="002A2D45" w:rsidP="00545A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</w:p>
        </w:tc>
        <w:tc>
          <w:tcPr>
            <w:tcW w:w="72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06B3FE41" w14:textId="77777777" w:rsidR="002A2D45" w:rsidRPr="00483405" w:rsidRDefault="002A2D45" w:rsidP="007C738C">
            <w:pPr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pPr>
          </w:p>
        </w:tc>
      </w:tr>
    </w:tbl>
    <w:p w14:paraId="6F93767D" w14:textId="77777777" w:rsidR="002A2D45" w:rsidRPr="00483405" w:rsidRDefault="002A2D45" w:rsidP="004356D8">
      <w:pPr>
        <w:tabs>
          <w:tab w:val="num" w:pos="72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73595B8" w14:textId="77777777" w:rsidR="002A2D45" w:rsidRPr="00F56E4E" w:rsidRDefault="002A2D45" w:rsidP="002A2D45">
      <w:pPr>
        <w:rPr>
          <w:rFonts w:asciiTheme="minorHAnsi" w:hAnsiTheme="minorHAnsi" w:cstheme="minorHAnsi"/>
          <w:b/>
          <w:sz w:val="18"/>
          <w:szCs w:val="18"/>
        </w:rPr>
      </w:pPr>
      <w:r w:rsidRPr="00483405">
        <w:rPr>
          <w:rFonts w:asciiTheme="minorHAnsi" w:hAnsiTheme="minorHAnsi" w:cstheme="minorHAnsi"/>
          <w:sz w:val="18"/>
          <w:szCs w:val="18"/>
        </w:rPr>
        <w:tab/>
      </w:r>
      <w:r w:rsidRPr="00483405">
        <w:rPr>
          <w:rFonts w:asciiTheme="minorHAnsi" w:hAnsiTheme="minorHAnsi" w:cstheme="minorHAnsi"/>
          <w:sz w:val="18"/>
          <w:szCs w:val="18"/>
        </w:rPr>
        <w:tab/>
      </w:r>
      <w:r w:rsidRPr="00483405">
        <w:rPr>
          <w:rFonts w:asciiTheme="minorHAnsi" w:hAnsiTheme="minorHAnsi" w:cstheme="minorHAnsi"/>
          <w:sz w:val="18"/>
          <w:szCs w:val="18"/>
        </w:rPr>
        <w:tab/>
      </w:r>
      <w:r w:rsidRPr="00483405">
        <w:rPr>
          <w:rFonts w:asciiTheme="minorHAnsi" w:hAnsiTheme="minorHAnsi" w:cstheme="minorHAnsi"/>
          <w:sz w:val="18"/>
          <w:szCs w:val="18"/>
        </w:rPr>
        <w:tab/>
      </w:r>
      <w:r w:rsidRPr="00F56E4E">
        <w:rPr>
          <w:rFonts w:asciiTheme="minorHAnsi" w:hAnsiTheme="minorHAnsi" w:cstheme="minorHAnsi"/>
          <w:b/>
          <w:sz w:val="18"/>
          <w:szCs w:val="18"/>
        </w:rPr>
        <w:t>Support Contact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7036"/>
      </w:tblGrid>
      <w:tr w:rsidR="002A2D45" w:rsidRPr="00483405" w14:paraId="15690304" w14:textId="77777777" w:rsidTr="00166E3C">
        <w:trPr>
          <w:trHeight w:val="285"/>
        </w:trPr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14:paraId="2DBD7482" w14:textId="77777777" w:rsidR="002A2D45" w:rsidRPr="00483405" w:rsidRDefault="002A2D45" w:rsidP="00545A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 xml:space="preserve">Name </w:t>
            </w:r>
          </w:p>
        </w:tc>
        <w:tc>
          <w:tcPr>
            <w:tcW w:w="72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582B6FB3" w14:textId="77777777" w:rsidR="002A2D45" w:rsidRPr="00483405" w:rsidRDefault="002A2D45" w:rsidP="007C738C">
            <w:pPr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pPr>
          </w:p>
        </w:tc>
      </w:tr>
      <w:tr w:rsidR="002A2D45" w:rsidRPr="00483405" w14:paraId="1F9ED388" w14:textId="77777777" w:rsidTr="00166E3C">
        <w:trPr>
          <w:trHeight w:val="285"/>
        </w:trPr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14:paraId="78A573E3" w14:textId="77777777" w:rsidR="002A2D45" w:rsidRPr="00483405" w:rsidRDefault="002A2D45" w:rsidP="00545A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Title</w:t>
            </w:r>
          </w:p>
        </w:tc>
        <w:tc>
          <w:tcPr>
            <w:tcW w:w="72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7E5BB795" w14:textId="77777777" w:rsidR="002A2D45" w:rsidRPr="00483405" w:rsidRDefault="002A2D45" w:rsidP="007C738C">
            <w:pPr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pPr>
          </w:p>
        </w:tc>
      </w:tr>
      <w:tr w:rsidR="002A2D45" w:rsidRPr="00483405" w14:paraId="0C48A582" w14:textId="77777777" w:rsidTr="00166E3C">
        <w:trPr>
          <w:trHeight w:val="285"/>
        </w:trPr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14:paraId="2B25BA63" w14:textId="77777777" w:rsidR="002A2D45" w:rsidRPr="00483405" w:rsidRDefault="002A2D45" w:rsidP="00545A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 xml:space="preserve">Phone </w:t>
            </w:r>
          </w:p>
        </w:tc>
        <w:tc>
          <w:tcPr>
            <w:tcW w:w="72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616C215C" w14:textId="77777777" w:rsidR="002A2D45" w:rsidRPr="00483405" w:rsidRDefault="002A2D45" w:rsidP="007C738C">
            <w:pPr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pPr>
          </w:p>
        </w:tc>
      </w:tr>
      <w:tr w:rsidR="002A2D45" w:rsidRPr="00483405" w14:paraId="72E3A319" w14:textId="77777777" w:rsidTr="00166E3C">
        <w:trPr>
          <w:trHeight w:val="285"/>
        </w:trPr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14:paraId="5A0232F5" w14:textId="77777777" w:rsidR="002A2D45" w:rsidRPr="00483405" w:rsidRDefault="002A2D45" w:rsidP="00545A1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 xml:space="preserve">Email </w:t>
            </w:r>
          </w:p>
        </w:tc>
        <w:tc>
          <w:tcPr>
            <w:tcW w:w="72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2169CCD4" w14:textId="77777777" w:rsidR="002A2D45" w:rsidRPr="00483405" w:rsidRDefault="002A2D45" w:rsidP="007C738C">
            <w:pPr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</w:pPr>
          </w:p>
        </w:tc>
      </w:tr>
    </w:tbl>
    <w:p w14:paraId="21F4FE3B" w14:textId="77777777" w:rsidR="00452C65" w:rsidRPr="00483405" w:rsidRDefault="00452C65" w:rsidP="003C653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4EC9D28F" w14:textId="77777777" w:rsidR="008F2AA4" w:rsidRPr="00483405" w:rsidRDefault="008F2AA4" w:rsidP="003C653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2F9F8979" w14:textId="77777777" w:rsidR="008F2AA4" w:rsidRPr="00483405" w:rsidRDefault="008F2AA4" w:rsidP="003C653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1669B26A" w14:textId="77777777" w:rsidR="008F2AA4" w:rsidRPr="00483405" w:rsidRDefault="008F2AA4" w:rsidP="003C653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6FEE3C9C" w14:textId="77777777" w:rsidR="008F2AA4" w:rsidRPr="00483405" w:rsidRDefault="008F2AA4" w:rsidP="003C653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21981E0A" w14:textId="77777777" w:rsidR="008F2AA4" w:rsidRPr="00483405" w:rsidRDefault="008F2AA4" w:rsidP="003C653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63C538BA" w14:textId="77777777" w:rsidR="008F2AA4" w:rsidRPr="00483405" w:rsidRDefault="008F2AA4" w:rsidP="003C653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201E2245" w14:textId="77777777" w:rsidR="008F2AA4" w:rsidRPr="00483405" w:rsidRDefault="008F2AA4" w:rsidP="003C653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3F157DB8" w14:textId="77777777" w:rsidR="008F2AA4" w:rsidRPr="00483405" w:rsidRDefault="008F2AA4" w:rsidP="003C653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3684CEB7" w14:textId="77777777" w:rsidR="008F2AA4" w:rsidRPr="00483405" w:rsidRDefault="008F2AA4" w:rsidP="003C653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1FFB1847" w14:textId="77777777" w:rsidR="008F2AA4" w:rsidRPr="00483405" w:rsidRDefault="008F2AA4" w:rsidP="003C653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7EDF0E71" w14:textId="77777777" w:rsidR="008F2AA4" w:rsidRPr="00483405" w:rsidRDefault="008F2AA4" w:rsidP="003C653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4E39FD29" w14:textId="77777777" w:rsidR="008F2AA4" w:rsidRDefault="008F2AA4" w:rsidP="003C653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21B1EE54" w14:textId="77777777" w:rsidR="00263F02" w:rsidRDefault="00263F02" w:rsidP="003C653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4210DD97" w14:textId="77777777" w:rsidR="00263F02" w:rsidRPr="00483405" w:rsidRDefault="00263F02" w:rsidP="003C653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1C11B1DD" w14:textId="77777777" w:rsidR="008F2AA4" w:rsidRPr="00483405" w:rsidRDefault="008F2AA4" w:rsidP="003C653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6DE1341D" w14:textId="77777777" w:rsidR="00793AFC" w:rsidRPr="00483405" w:rsidRDefault="00793AFC" w:rsidP="00793AFC">
      <w:pPr>
        <w:rPr>
          <w:rFonts w:asciiTheme="minorHAnsi" w:hAnsiTheme="minorHAnsi" w:cstheme="minorHAnsi"/>
          <w:sz w:val="18"/>
          <w:szCs w:val="18"/>
        </w:rPr>
      </w:pPr>
    </w:p>
    <w:p w14:paraId="73992BA7" w14:textId="77777777" w:rsidR="00793AFC" w:rsidRPr="00483405" w:rsidRDefault="00483405" w:rsidP="00793AFC">
      <w:pPr>
        <w:rPr>
          <w:rFonts w:asciiTheme="minorHAnsi" w:hAnsiTheme="minorHAnsi" w:cstheme="minorHAnsi"/>
          <w:sz w:val="20"/>
          <w:szCs w:val="20"/>
        </w:rPr>
      </w:pPr>
      <w:r w:rsidRPr="00483405">
        <w:rPr>
          <w:rFonts w:asciiTheme="minorHAnsi" w:hAnsiTheme="minorHAnsi" w:cstheme="minorHAnsi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0553DB23" wp14:editId="7D0A8BC1">
                <wp:simplePos x="0" y="0"/>
                <wp:positionH relativeFrom="column">
                  <wp:posOffset>43815</wp:posOffset>
                </wp:positionH>
                <wp:positionV relativeFrom="paragraph">
                  <wp:posOffset>1270</wp:posOffset>
                </wp:positionV>
                <wp:extent cx="6400800" cy="304165"/>
                <wp:effectExtent l="0" t="0" r="0" b="635"/>
                <wp:wrapNone/>
                <wp:docPr id="1" name="Alway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04165"/>
                        </a:xfrm>
                        <a:prstGeom prst="rect">
                          <a:avLst/>
                        </a:prstGeom>
                        <a:solidFill>
                          <a:srgbClr val="73A19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7EED3" w14:textId="77777777" w:rsidR="00793AFC" w:rsidRPr="00483405" w:rsidRDefault="008F2AA4" w:rsidP="00793AFC">
                            <w:pPr>
                              <w:rPr>
                                <w:rFonts w:ascii="Calibri" w:hAnsi="Calibri" w:cs="Microsoft Sans Serif"/>
                                <w:b/>
                                <w:color w:val="FFFFFF" w:themeColor="background1"/>
                              </w:rPr>
                            </w:pPr>
                            <w:r w:rsidRPr="00483405">
                              <w:rPr>
                                <w:rFonts w:ascii="Calibri" w:hAnsi="Calibri" w:cs="Microsoft Sans Serif"/>
                                <w:b/>
                                <w:color w:val="FFFFFF" w:themeColor="background1"/>
                              </w:rPr>
                              <w:t>Punch</w:t>
                            </w:r>
                            <w:r w:rsidR="00793AFC" w:rsidRPr="00483405">
                              <w:rPr>
                                <w:rFonts w:ascii="Calibri" w:hAnsi="Calibri" w:cs="Microsoft Sans Serif"/>
                                <w:b/>
                                <w:color w:val="FFFFFF" w:themeColor="background1"/>
                              </w:rPr>
                              <w:t xml:space="preserve">out Catalog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45pt;margin-top:.1pt;width:7in;height:23.9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" fillcolor="#73a195" stroked="f">
                <v:textbox>
                  <w:txbxContent>
                    <w:p w:rsidR="00793AFC" w:rsidRPr="00483405" w:rsidRDefault="008F2AA4" w:rsidP="00793AFC">
                      <w:pPr>
                        <w:rPr>
                          <w:rFonts w:ascii="Calibri" w:hAnsi="Calibri" w:cs="Microsoft Sans Serif"/>
                          <w:b/>
                          <w:color w:val="FFFFFF" w:themeColor="background1"/>
                        </w:rPr>
                      </w:pPr>
                      <w:proofErr w:type="spellStart"/>
                      <w:r w:rsidRPr="00483405">
                        <w:rPr>
                          <w:rFonts w:ascii="Calibri" w:hAnsi="Calibri" w:cs="Microsoft Sans Serif"/>
                          <w:b/>
                          <w:color w:val="FFFFFF" w:themeColor="background1"/>
                        </w:rPr>
                        <w:t>Punch</w:t>
                      </w:r>
                      <w:r w:rsidR="00793AFC" w:rsidRPr="00483405">
                        <w:rPr>
                          <w:rFonts w:ascii="Calibri" w:hAnsi="Calibri" w:cs="Microsoft Sans Serif"/>
                          <w:b/>
                          <w:color w:val="FFFFFF" w:themeColor="background1"/>
                        </w:rPr>
                        <w:t>out</w:t>
                      </w:r>
                      <w:proofErr w:type="spellEnd"/>
                      <w:r w:rsidR="00793AFC" w:rsidRPr="00483405">
                        <w:rPr>
                          <w:rFonts w:ascii="Calibri" w:hAnsi="Calibri" w:cs="Microsoft Sans Serif"/>
                          <w:b/>
                          <w:color w:val="FFFFFF" w:themeColor="background1"/>
                        </w:rPr>
                        <w:t xml:space="preserve"> Catalog Information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6051D9F6" w14:textId="77777777" w:rsidR="00793AFC" w:rsidRPr="00483405" w:rsidRDefault="00793AFC" w:rsidP="00793AFC">
      <w:pPr>
        <w:rPr>
          <w:rFonts w:asciiTheme="minorHAnsi" w:hAnsiTheme="minorHAnsi" w:cstheme="minorHAnsi"/>
          <w:sz w:val="20"/>
          <w:szCs w:val="20"/>
        </w:rPr>
      </w:pPr>
    </w:p>
    <w:p w14:paraId="3F238CE2" w14:textId="77777777" w:rsidR="00793AFC" w:rsidRPr="00483405" w:rsidRDefault="00793AFC" w:rsidP="00793AFC">
      <w:pPr>
        <w:rPr>
          <w:rFonts w:asciiTheme="minorHAnsi" w:hAnsiTheme="minorHAnsi" w:cstheme="minorHAnsi"/>
          <w:sz w:val="18"/>
          <w:szCs w:val="18"/>
        </w:rPr>
      </w:pPr>
      <w:bookmarkStart w:id="0" w:name="OLE_LINK1"/>
    </w:p>
    <w:p w14:paraId="51E07DC3" w14:textId="77777777" w:rsidR="00793AFC" w:rsidRPr="00606C92" w:rsidRDefault="00793AFC" w:rsidP="00483405">
      <w:pPr>
        <w:ind w:left="142"/>
        <w:rPr>
          <w:rFonts w:asciiTheme="minorHAnsi" w:hAnsiTheme="minorHAnsi" w:cstheme="minorHAnsi"/>
          <w:sz w:val="18"/>
          <w:szCs w:val="18"/>
          <w:u w:val="single"/>
        </w:rPr>
      </w:pPr>
      <w:r w:rsidRPr="00606C92">
        <w:rPr>
          <w:rFonts w:asciiTheme="minorHAnsi" w:hAnsiTheme="minorHAnsi" w:cstheme="minorHAnsi"/>
          <w:b/>
          <w:sz w:val="18"/>
          <w:szCs w:val="18"/>
          <w:u w:val="single"/>
        </w:rPr>
        <w:t>Punchout Credentials</w:t>
      </w:r>
      <w:r w:rsidRPr="00606C92">
        <w:rPr>
          <w:rFonts w:asciiTheme="minorHAnsi" w:hAnsiTheme="minorHAnsi" w:cstheme="minorHAnsi"/>
          <w:sz w:val="18"/>
          <w:szCs w:val="18"/>
          <w:u w:val="single"/>
        </w:rPr>
        <w:t>:</w:t>
      </w:r>
    </w:p>
    <w:p w14:paraId="2C457C81" w14:textId="77777777" w:rsidR="00793AFC" w:rsidRPr="00F56E4E" w:rsidRDefault="00793AFC" w:rsidP="00793AFC">
      <w:pPr>
        <w:rPr>
          <w:rFonts w:asciiTheme="minorHAnsi" w:hAnsiTheme="minorHAnsi" w:cstheme="minorHAnsi"/>
          <w:b/>
          <w:sz w:val="18"/>
          <w:szCs w:val="18"/>
        </w:rPr>
      </w:pPr>
      <w:r w:rsidRPr="00483405">
        <w:rPr>
          <w:rFonts w:asciiTheme="minorHAnsi" w:hAnsiTheme="minorHAnsi" w:cstheme="minorHAnsi"/>
          <w:sz w:val="18"/>
          <w:szCs w:val="18"/>
        </w:rPr>
        <w:tab/>
      </w:r>
      <w:r w:rsidRPr="00483405">
        <w:rPr>
          <w:rFonts w:asciiTheme="minorHAnsi" w:hAnsiTheme="minorHAnsi" w:cstheme="minorHAnsi"/>
          <w:sz w:val="18"/>
          <w:szCs w:val="18"/>
        </w:rPr>
        <w:tab/>
      </w:r>
      <w:r w:rsidRPr="00483405">
        <w:rPr>
          <w:rFonts w:asciiTheme="minorHAnsi" w:hAnsiTheme="minorHAnsi" w:cstheme="minorHAnsi"/>
          <w:sz w:val="18"/>
          <w:szCs w:val="18"/>
        </w:rPr>
        <w:tab/>
      </w:r>
      <w:r w:rsidRPr="00483405">
        <w:rPr>
          <w:rFonts w:asciiTheme="minorHAnsi" w:hAnsiTheme="minorHAnsi" w:cstheme="minorHAnsi"/>
          <w:sz w:val="18"/>
          <w:szCs w:val="18"/>
        </w:rPr>
        <w:tab/>
        <w:t xml:space="preserve">                              </w:t>
      </w:r>
      <w:r w:rsidRPr="00F56E4E">
        <w:rPr>
          <w:rFonts w:asciiTheme="minorHAnsi" w:hAnsiTheme="minorHAnsi" w:cstheme="minorHAnsi"/>
          <w:b/>
          <w:sz w:val="18"/>
          <w:szCs w:val="18"/>
        </w:rPr>
        <w:t>Test Environment</w:t>
      </w:r>
      <w:r w:rsidRPr="00F56E4E">
        <w:rPr>
          <w:rFonts w:asciiTheme="minorHAnsi" w:hAnsiTheme="minorHAnsi" w:cstheme="minorHAnsi"/>
          <w:b/>
          <w:sz w:val="18"/>
          <w:szCs w:val="18"/>
        </w:rPr>
        <w:tab/>
      </w:r>
      <w:r w:rsidRPr="00F56E4E">
        <w:rPr>
          <w:rFonts w:asciiTheme="minorHAnsi" w:hAnsiTheme="minorHAnsi" w:cstheme="minorHAnsi"/>
          <w:b/>
          <w:sz w:val="18"/>
          <w:szCs w:val="18"/>
        </w:rPr>
        <w:tab/>
        <w:t xml:space="preserve">          Production Environment</w:t>
      </w:r>
    </w:p>
    <w:tbl>
      <w:tblPr>
        <w:tblW w:w="9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44"/>
        <w:gridCol w:w="3065"/>
      </w:tblGrid>
      <w:tr w:rsidR="00793AFC" w:rsidRPr="00483405" w14:paraId="1F7A9647" w14:textId="77777777" w:rsidTr="008A4CAC">
        <w:trPr>
          <w:trHeight w:val="400"/>
        </w:trPr>
        <w:tc>
          <w:tcPr>
            <w:tcW w:w="3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vAlign w:val="center"/>
          </w:tcPr>
          <w:p w14:paraId="00C63277" w14:textId="77777777" w:rsidR="00793AFC" w:rsidRPr="00483405" w:rsidRDefault="00793AFC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Punchout URL</w:t>
            </w:r>
          </w:p>
        </w:tc>
        <w:tc>
          <w:tcPr>
            <w:tcW w:w="3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4E8AAB4A" w14:textId="77777777" w:rsidR="00793AFC" w:rsidRPr="00483405" w:rsidRDefault="00793AFC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38DA083B" w14:textId="77777777" w:rsidR="00793AFC" w:rsidRPr="00483405" w:rsidRDefault="00793AFC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AFC" w:rsidRPr="00483405" w14:paraId="79B4F415" w14:textId="77777777" w:rsidTr="008A4CAC">
        <w:trPr>
          <w:trHeight w:val="400"/>
        </w:trPr>
        <w:tc>
          <w:tcPr>
            <w:tcW w:w="3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vAlign w:val="center"/>
          </w:tcPr>
          <w:p w14:paraId="3CE3E946" w14:textId="77777777" w:rsidR="00793AFC" w:rsidRPr="00483405" w:rsidRDefault="008F2AA4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 xml:space="preserve">Domain </w:t>
            </w:r>
          </w:p>
        </w:tc>
        <w:tc>
          <w:tcPr>
            <w:tcW w:w="3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0E790736" w14:textId="77777777" w:rsidR="00793AFC" w:rsidRPr="00483405" w:rsidRDefault="00793AFC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541661DB" w14:textId="77777777" w:rsidR="00793AFC" w:rsidRPr="00483405" w:rsidRDefault="00793AFC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AFC" w:rsidRPr="00483405" w14:paraId="7CD72550" w14:textId="77777777" w:rsidTr="008A4CAC">
        <w:trPr>
          <w:trHeight w:val="400"/>
        </w:trPr>
        <w:tc>
          <w:tcPr>
            <w:tcW w:w="3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vAlign w:val="center"/>
          </w:tcPr>
          <w:p w14:paraId="2E04CE8E" w14:textId="77777777" w:rsidR="00793AFC" w:rsidRPr="00483405" w:rsidRDefault="00793AFC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Identity</w:t>
            </w:r>
          </w:p>
        </w:tc>
        <w:tc>
          <w:tcPr>
            <w:tcW w:w="3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0974DA0F" w14:textId="77777777" w:rsidR="00793AFC" w:rsidRPr="00483405" w:rsidRDefault="00793AFC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62DE14F7" w14:textId="77777777" w:rsidR="00793AFC" w:rsidRPr="00483405" w:rsidRDefault="00793AFC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AFC" w:rsidRPr="00483405" w14:paraId="11228559" w14:textId="77777777" w:rsidTr="008A4CAC">
        <w:trPr>
          <w:trHeight w:val="400"/>
        </w:trPr>
        <w:tc>
          <w:tcPr>
            <w:tcW w:w="3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vAlign w:val="center"/>
          </w:tcPr>
          <w:p w14:paraId="64BF693E" w14:textId="77777777" w:rsidR="00793AFC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Shared Secret</w:t>
            </w:r>
          </w:p>
        </w:tc>
        <w:tc>
          <w:tcPr>
            <w:tcW w:w="3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1E35610B" w14:textId="77777777" w:rsidR="00793AFC" w:rsidRPr="00483405" w:rsidRDefault="00793AFC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00D89D98" w14:textId="77777777" w:rsidR="00793AFC" w:rsidRPr="00483405" w:rsidRDefault="00793AFC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2AA4" w:rsidRPr="00483405" w14:paraId="30CDC13C" w14:textId="77777777" w:rsidTr="008A4CAC">
        <w:trPr>
          <w:trHeight w:val="400"/>
        </w:trPr>
        <w:tc>
          <w:tcPr>
            <w:tcW w:w="3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vAlign w:val="center"/>
          </w:tcPr>
          <w:p w14:paraId="7462527D" w14:textId="77777777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Supplier Domain</w:t>
            </w:r>
          </w:p>
        </w:tc>
        <w:tc>
          <w:tcPr>
            <w:tcW w:w="3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7B0382B9" w14:textId="77777777" w:rsidR="008F2AA4" w:rsidRPr="00483405" w:rsidRDefault="008F2AA4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50BAFECC" w14:textId="77777777" w:rsidR="008F2AA4" w:rsidRPr="00483405" w:rsidRDefault="008F2AA4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2AA4" w:rsidRPr="00483405" w14:paraId="02E6FA5D" w14:textId="77777777" w:rsidTr="008A4CAC">
        <w:trPr>
          <w:trHeight w:val="400"/>
        </w:trPr>
        <w:tc>
          <w:tcPr>
            <w:tcW w:w="3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vAlign w:val="center"/>
          </w:tcPr>
          <w:p w14:paraId="607AEE91" w14:textId="77777777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Supplier Identity</w:t>
            </w:r>
          </w:p>
        </w:tc>
        <w:tc>
          <w:tcPr>
            <w:tcW w:w="3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671F0D5C" w14:textId="77777777" w:rsidR="008F2AA4" w:rsidRPr="00483405" w:rsidRDefault="008F2AA4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2D5076B6" w14:textId="77777777" w:rsidR="008F2AA4" w:rsidRPr="00483405" w:rsidRDefault="008F2AA4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2AA4" w:rsidRPr="00483405" w14:paraId="65814D4D" w14:textId="77777777" w:rsidTr="008A4CAC">
        <w:trPr>
          <w:trHeight w:val="400"/>
        </w:trPr>
        <w:tc>
          <w:tcPr>
            <w:tcW w:w="3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vAlign w:val="center"/>
          </w:tcPr>
          <w:p w14:paraId="721F77E1" w14:textId="77777777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Protocol</w:t>
            </w:r>
          </w:p>
        </w:tc>
        <w:tc>
          <w:tcPr>
            <w:tcW w:w="3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3C46F87D" w14:textId="77777777" w:rsidR="008F2AA4" w:rsidRPr="00483405" w:rsidRDefault="008F2AA4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  <w:vAlign w:val="center"/>
          </w:tcPr>
          <w:p w14:paraId="09B7A6A9" w14:textId="77777777" w:rsidR="008F2AA4" w:rsidRPr="00483405" w:rsidRDefault="008F2AA4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0"/>
    </w:tbl>
    <w:p w14:paraId="2C7F6DBF" w14:textId="77777777" w:rsidR="00793AFC" w:rsidRPr="00483405" w:rsidRDefault="00793AFC" w:rsidP="00793AFC">
      <w:pPr>
        <w:rPr>
          <w:rFonts w:asciiTheme="minorHAnsi" w:hAnsiTheme="minorHAnsi" w:cstheme="minorHAnsi"/>
          <w:sz w:val="18"/>
          <w:szCs w:val="18"/>
        </w:rPr>
      </w:pPr>
    </w:p>
    <w:p w14:paraId="2FA20C02" w14:textId="77777777" w:rsidR="00793AFC" w:rsidRPr="00606C92" w:rsidRDefault="008F2AA4" w:rsidP="00483405">
      <w:pPr>
        <w:ind w:left="142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06C92">
        <w:rPr>
          <w:rFonts w:asciiTheme="minorHAnsi" w:hAnsiTheme="minorHAnsi" w:cstheme="minorHAnsi"/>
          <w:b/>
          <w:sz w:val="18"/>
          <w:szCs w:val="18"/>
          <w:u w:val="single"/>
        </w:rPr>
        <w:t>Purchase Order Transmission:</w:t>
      </w:r>
    </w:p>
    <w:p w14:paraId="76B37779" w14:textId="77777777" w:rsidR="00793AFC" w:rsidRPr="00483405" w:rsidRDefault="00793AFC" w:rsidP="00793AFC">
      <w:pPr>
        <w:ind w:left="-108"/>
        <w:rPr>
          <w:rFonts w:asciiTheme="minorHAnsi" w:hAnsiTheme="minorHAnsi" w:cstheme="minorHAnsi"/>
          <w:sz w:val="18"/>
          <w:szCs w:val="18"/>
        </w:rPr>
      </w:pPr>
      <w:r w:rsidRPr="00483405">
        <w:rPr>
          <w:rFonts w:asciiTheme="minorHAnsi" w:hAnsiTheme="minorHAnsi" w:cstheme="minorHAnsi"/>
          <w:sz w:val="18"/>
          <w:szCs w:val="18"/>
        </w:rPr>
        <w:t xml:space="preserve"> </w:t>
      </w:r>
      <w:bookmarkStart w:id="1" w:name="_GoBack"/>
      <w:bookmarkEnd w:id="1"/>
    </w:p>
    <w:p w14:paraId="5DFB597D" w14:textId="0CA222DE" w:rsidR="008F2AA4" w:rsidRPr="00483405" w:rsidRDefault="008F2AA4" w:rsidP="008F2AA4">
      <w:pPr>
        <w:ind w:left="-108"/>
        <w:rPr>
          <w:rFonts w:asciiTheme="minorHAnsi" w:hAnsiTheme="minorHAnsi" w:cstheme="minorHAnsi"/>
          <w:sz w:val="18"/>
          <w:szCs w:val="18"/>
        </w:rPr>
      </w:pPr>
      <w:r w:rsidRPr="00483405">
        <w:rPr>
          <w:rFonts w:asciiTheme="minorHAnsi" w:hAnsiTheme="minorHAnsi" w:cstheme="minorHAnsi"/>
          <w:sz w:val="18"/>
          <w:szCs w:val="18"/>
        </w:rPr>
        <w:t xml:space="preserve">      PO Method</w:t>
      </w:r>
      <w:r w:rsidRPr="00483405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              </w:t>
      </w:r>
      <w:r w:rsidRPr="00483405">
        <w:rPr>
          <w:rFonts w:asciiTheme="minorHAnsi" w:hAnsiTheme="minorHAnsi" w:cstheme="minorHAnsi"/>
          <w:sz w:val="18"/>
          <w:szCs w:val="18"/>
        </w:rPr>
        <w:tab/>
        <w:t xml:space="preserve">                  </w:t>
      </w:r>
      <w:r w:rsidRPr="00483405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450374327"/>
          <w:placeholder>
            <w:docPart w:val="DefaultPlaceholder_-1854013439"/>
          </w:placeholder>
          <w:dropDownList>
            <w:listItem w:value="Choose an item."/>
            <w:listItem w:displayText="Email" w:value="Email"/>
            <w:listItem w:displayText="CXML" w:value="CXML"/>
          </w:dropDownList>
        </w:sdtPr>
        <w:sdtEndPr/>
        <w:sdtContent>
          <w:r w:rsidR="000F421B">
            <w:rPr>
              <w:rFonts w:asciiTheme="minorHAnsi" w:hAnsiTheme="minorHAnsi" w:cstheme="minorHAnsi"/>
              <w:sz w:val="18"/>
              <w:szCs w:val="18"/>
            </w:rPr>
            <w:t>CXML</w:t>
          </w:r>
        </w:sdtContent>
      </w:sdt>
    </w:p>
    <w:p w14:paraId="0EA4E60E" w14:textId="4CF24528" w:rsidR="008F2AA4" w:rsidRPr="00483405" w:rsidRDefault="008F2AA4" w:rsidP="00793AFC">
      <w:pPr>
        <w:ind w:left="-108"/>
        <w:rPr>
          <w:rFonts w:asciiTheme="minorHAnsi" w:hAnsiTheme="minorHAnsi" w:cstheme="minorHAnsi"/>
          <w:sz w:val="18"/>
          <w:szCs w:val="18"/>
        </w:rPr>
      </w:pPr>
      <w:r w:rsidRPr="00483405">
        <w:rPr>
          <w:rFonts w:asciiTheme="minorHAnsi" w:hAnsiTheme="minorHAnsi" w:cstheme="minorHAnsi"/>
          <w:sz w:val="18"/>
          <w:szCs w:val="18"/>
        </w:rPr>
        <w:tab/>
        <w:t xml:space="preserve">   PO Change Method</w:t>
      </w:r>
      <w:r w:rsidRPr="00483405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                       </w:t>
      </w:r>
      <w:r w:rsidRPr="00483405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1536312782"/>
          <w:placeholder>
            <w:docPart w:val="860477E4C145448DBDD6C09221877BDF"/>
          </w:placeholder>
          <w:dropDownList>
            <w:listItem w:value="Choose an item."/>
            <w:listItem w:displayText="Email" w:value="Email"/>
            <w:listItem w:displayText="CXML" w:value="CXML"/>
          </w:dropDownList>
        </w:sdtPr>
        <w:sdtEndPr/>
        <w:sdtContent>
          <w:r w:rsidR="000F421B">
            <w:rPr>
              <w:rFonts w:asciiTheme="minorHAnsi" w:hAnsiTheme="minorHAnsi" w:cstheme="minorHAnsi"/>
              <w:sz w:val="18"/>
              <w:szCs w:val="18"/>
            </w:rPr>
            <w:t>CXML</w:t>
          </w:r>
        </w:sdtContent>
      </w:sdt>
    </w:p>
    <w:p w14:paraId="671A7229" w14:textId="77777777" w:rsidR="00166E3C" w:rsidRDefault="00793AFC" w:rsidP="00793AFC">
      <w:pPr>
        <w:ind w:left="-108"/>
        <w:rPr>
          <w:rFonts w:asciiTheme="minorHAnsi" w:hAnsiTheme="minorHAnsi" w:cstheme="minorHAnsi"/>
          <w:sz w:val="18"/>
          <w:szCs w:val="18"/>
        </w:rPr>
      </w:pPr>
      <w:r w:rsidRPr="00483405">
        <w:rPr>
          <w:rFonts w:asciiTheme="minorHAnsi" w:hAnsiTheme="minorHAnsi" w:cstheme="minorHAnsi"/>
          <w:sz w:val="18"/>
          <w:szCs w:val="18"/>
        </w:rPr>
        <w:tab/>
      </w:r>
      <w:r w:rsidRPr="00483405">
        <w:rPr>
          <w:rFonts w:asciiTheme="minorHAnsi" w:hAnsiTheme="minorHAnsi" w:cstheme="minorHAnsi"/>
          <w:sz w:val="18"/>
          <w:szCs w:val="18"/>
        </w:rPr>
        <w:tab/>
      </w:r>
    </w:p>
    <w:p w14:paraId="7C9A8F3E" w14:textId="77777777" w:rsidR="00793AFC" w:rsidRPr="00F56E4E" w:rsidRDefault="00166E3C" w:rsidP="00793AFC">
      <w:pPr>
        <w:ind w:left="-108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793AFC" w:rsidRPr="00483405">
        <w:rPr>
          <w:rFonts w:asciiTheme="minorHAnsi" w:hAnsiTheme="minorHAnsi" w:cstheme="minorHAnsi"/>
          <w:sz w:val="18"/>
          <w:szCs w:val="18"/>
        </w:rPr>
        <w:tab/>
      </w:r>
      <w:r w:rsidR="00793AFC" w:rsidRPr="00483405">
        <w:rPr>
          <w:rFonts w:asciiTheme="minorHAnsi" w:hAnsiTheme="minorHAnsi" w:cstheme="minorHAnsi"/>
          <w:sz w:val="18"/>
          <w:szCs w:val="18"/>
        </w:rPr>
        <w:tab/>
      </w:r>
      <w:r w:rsidR="00793AFC" w:rsidRPr="00D16413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Test</w:t>
      </w:r>
      <w:r w:rsidR="00793AFC" w:rsidRPr="00F56E4E">
        <w:rPr>
          <w:rFonts w:asciiTheme="minorHAnsi" w:hAnsiTheme="minorHAnsi" w:cstheme="minorHAnsi"/>
          <w:b/>
          <w:sz w:val="18"/>
          <w:szCs w:val="18"/>
        </w:rPr>
        <w:t xml:space="preserve"> Environment                                     Production Environment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240"/>
        <w:gridCol w:w="3060"/>
      </w:tblGrid>
      <w:tr w:rsidR="00793AFC" w:rsidRPr="00483405" w14:paraId="5EF7DFD8" w14:textId="77777777" w:rsidTr="00166E3C">
        <w:trPr>
          <w:trHeight w:val="417"/>
        </w:trPr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14:paraId="5076437F" w14:textId="77777777" w:rsidR="00793AFC" w:rsidRPr="00483405" w:rsidRDefault="008F2AA4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PO Email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083048" w14:textId="77777777" w:rsidR="00793AFC" w:rsidRPr="00483405" w:rsidRDefault="00793AFC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29312F7F" w14:textId="77777777" w:rsidR="00793AFC" w:rsidRPr="00483405" w:rsidRDefault="00793AFC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AFC" w:rsidRPr="00483405" w14:paraId="2B66A6BF" w14:textId="77777777" w:rsidTr="00166E3C">
        <w:trPr>
          <w:trHeight w:val="417"/>
        </w:trPr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14:paraId="665350F6" w14:textId="77777777" w:rsidR="00793AFC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PO URL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55D1FF" w14:textId="77777777" w:rsidR="00793AFC" w:rsidRPr="00483405" w:rsidRDefault="00793AFC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6865FB4D" w14:textId="77777777" w:rsidR="00793AFC" w:rsidRPr="00483405" w:rsidRDefault="00793AFC" w:rsidP="00D17EE6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2AA4" w:rsidRPr="00483405" w14:paraId="7943A2A9" w14:textId="77777777" w:rsidTr="00166E3C">
        <w:trPr>
          <w:trHeight w:val="417"/>
        </w:trPr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14:paraId="1C17A4D6" w14:textId="77777777" w:rsidR="008F2AA4" w:rsidRPr="00483405" w:rsidRDefault="00A376BA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Domain*</w:t>
            </w:r>
            <w:r w:rsidR="008F2AA4" w:rsidRPr="004834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1B691A" w14:textId="77777777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009BEF9A" w14:textId="77777777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2AA4" w:rsidRPr="00483405" w14:paraId="269F12A0" w14:textId="77777777" w:rsidTr="00166E3C">
        <w:trPr>
          <w:trHeight w:val="417"/>
        </w:trPr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14:paraId="32C424AF" w14:textId="77777777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Identity</w:t>
            </w:r>
            <w:r w:rsidR="00A37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C0132F" w14:textId="77777777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48ACC219" w14:textId="77777777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2AA4" w:rsidRPr="00483405" w14:paraId="01CC57E6" w14:textId="77777777" w:rsidTr="00166E3C">
        <w:trPr>
          <w:trHeight w:val="417"/>
        </w:trPr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14:paraId="3F9A39ED" w14:textId="77777777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Shared Secret</w:t>
            </w:r>
            <w:r w:rsidR="00A37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ACFC9C" w14:textId="77777777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7963B965" w14:textId="77777777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2AA4" w:rsidRPr="00483405" w14:paraId="3D63FC28" w14:textId="77777777" w:rsidTr="00166E3C">
        <w:trPr>
          <w:trHeight w:val="417"/>
        </w:trPr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14:paraId="1754BDF1" w14:textId="77777777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Supplier Domain</w:t>
            </w:r>
            <w:r w:rsidR="00A37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07808D" w14:textId="77777777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1FDB5BF8" w14:textId="77777777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2AA4" w:rsidRPr="00483405" w14:paraId="61062CA4" w14:textId="77777777" w:rsidTr="00166E3C">
        <w:trPr>
          <w:trHeight w:val="417"/>
        </w:trPr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14:paraId="3FCD53D0" w14:textId="77777777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Supplier Identity</w:t>
            </w:r>
            <w:r w:rsidR="00A37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151EC4" w14:textId="77777777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1C4A14A1" w14:textId="77777777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2AA4" w:rsidRPr="00483405" w14:paraId="11BA7232" w14:textId="77777777" w:rsidTr="00166E3C">
        <w:trPr>
          <w:trHeight w:val="417"/>
        </w:trPr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14:paraId="44EB8CB5" w14:textId="77777777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483405">
              <w:rPr>
                <w:rFonts w:asciiTheme="minorHAnsi" w:hAnsiTheme="minorHAnsi" w:cstheme="minorHAnsi"/>
                <w:sz w:val="18"/>
                <w:szCs w:val="18"/>
              </w:rPr>
              <w:t>Protocol</w:t>
            </w:r>
            <w:r w:rsidR="00A37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81E2A2" w14:textId="77777777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60E02363" w14:textId="77777777" w:rsidR="008F2AA4" w:rsidRPr="00483405" w:rsidRDefault="008F2AA4" w:rsidP="008F2AA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8BBAADA" w14:textId="77777777" w:rsidR="008F2AA4" w:rsidRPr="00483405" w:rsidRDefault="008F2AA4" w:rsidP="008F2AA4">
      <w:pPr>
        <w:rPr>
          <w:rFonts w:asciiTheme="minorHAnsi" w:hAnsiTheme="minorHAnsi" w:cstheme="minorHAnsi"/>
          <w:b/>
          <w:sz w:val="18"/>
          <w:szCs w:val="18"/>
        </w:rPr>
      </w:pPr>
    </w:p>
    <w:p w14:paraId="12963A00" w14:textId="77777777" w:rsidR="008F2AA4" w:rsidRDefault="00A376BA" w:rsidP="008F2AA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*mandatory fields if chosen PO method is CXML </w:t>
      </w:r>
    </w:p>
    <w:p w14:paraId="283BCC72" w14:textId="77777777" w:rsidR="00A376BA" w:rsidRPr="00483405" w:rsidRDefault="00A376BA" w:rsidP="008F2AA4">
      <w:pPr>
        <w:rPr>
          <w:rFonts w:asciiTheme="minorHAnsi" w:hAnsiTheme="minorHAnsi" w:cstheme="minorHAnsi"/>
          <w:sz w:val="18"/>
          <w:szCs w:val="18"/>
        </w:rPr>
      </w:pPr>
    </w:p>
    <w:p w14:paraId="191EFEF8" w14:textId="77777777" w:rsidR="008F2AA4" w:rsidRPr="00606C92" w:rsidRDefault="008F2AA4" w:rsidP="00483405">
      <w:pPr>
        <w:ind w:firstLine="142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06C92">
        <w:rPr>
          <w:rFonts w:asciiTheme="minorHAnsi" w:hAnsiTheme="minorHAnsi" w:cstheme="minorHAnsi"/>
          <w:b/>
          <w:sz w:val="18"/>
          <w:szCs w:val="18"/>
          <w:u w:val="single"/>
        </w:rPr>
        <w:t>Open Buy option (if applicable):</w:t>
      </w:r>
    </w:p>
    <w:p w14:paraId="5528237E" w14:textId="77777777" w:rsidR="008F2AA4" w:rsidRPr="00483405" w:rsidRDefault="008F2AA4" w:rsidP="008F2AA4">
      <w:pPr>
        <w:rPr>
          <w:rFonts w:asciiTheme="minorHAnsi" w:hAnsiTheme="minorHAnsi" w:cstheme="minorHAnsi"/>
          <w:sz w:val="18"/>
          <w:szCs w:val="18"/>
        </w:rPr>
      </w:pPr>
    </w:p>
    <w:p w14:paraId="7FE689D6" w14:textId="77777777" w:rsidR="008F2AA4" w:rsidRPr="00483405" w:rsidRDefault="008F2AA4" w:rsidP="00483405">
      <w:pPr>
        <w:ind w:left="142"/>
        <w:rPr>
          <w:rFonts w:asciiTheme="minorHAnsi" w:hAnsiTheme="minorHAnsi" w:cstheme="minorHAnsi"/>
          <w:sz w:val="18"/>
          <w:szCs w:val="18"/>
        </w:rPr>
      </w:pPr>
      <w:r w:rsidRPr="00483405">
        <w:rPr>
          <w:rFonts w:asciiTheme="minorHAnsi" w:hAnsiTheme="minorHAnsi" w:cstheme="minorHAnsi"/>
          <w:sz w:val="18"/>
          <w:szCs w:val="18"/>
        </w:rPr>
        <w:t>Search Mode</w:t>
      </w:r>
      <w:r w:rsidR="00A376BA">
        <w:rPr>
          <w:rFonts w:asciiTheme="minorHAnsi" w:hAnsiTheme="minorHAnsi" w:cstheme="minorHAnsi"/>
          <w:sz w:val="18"/>
          <w:szCs w:val="18"/>
        </w:rPr>
        <w:t xml:space="preserve"> </w:t>
      </w:r>
      <w:r w:rsidRPr="00483405">
        <w:rPr>
          <w:rFonts w:asciiTheme="minorHAnsi" w:hAnsiTheme="minorHAnsi" w:cstheme="minorHAnsi"/>
          <w:sz w:val="18"/>
          <w:szCs w:val="18"/>
        </w:rPr>
        <w:tab/>
      </w:r>
      <w:r w:rsidRPr="00483405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                       </w:t>
      </w:r>
      <w:r w:rsidRPr="00483405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938908977"/>
          <w:placeholder>
            <w:docPart w:val="DefaultPlaceholder_-1854013439"/>
          </w:placeholder>
          <w:showingPlcHdr/>
          <w:dropDownList>
            <w:listItem w:value="Choose an item."/>
            <w:listItem w:displayText="Always" w:value="Always"/>
            <w:listItem w:displayText="Only if no catalog items is found" w:value="Only if no catalog items is found"/>
          </w:dropDownList>
        </w:sdtPr>
        <w:sdtEndPr/>
        <w:sdtContent>
          <w:r w:rsidRPr="00376A90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Choose an item.</w:t>
          </w:r>
        </w:sdtContent>
      </w:sdt>
      <w:r w:rsidRPr="00483405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A42DA9E" w14:textId="77777777" w:rsidR="008F2AA4" w:rsidRPr="00A376BA" w:rsidRDefault="00A376BA" w:rsidP="008F2AA4">
      <w:pPr>
        <w:rPr>
          <w:rFonts w:asciiTheme="minorHAnsi" w:hAnsiTheme="minorHAnsi" w:cstheme="minorHAnsi"/>
          <w:i/>
          <w:sz w:val="18"/>
          <w:szCs w:val="18"/>
        </w:rPr>
      </w:pPr>
      <w:r w:rsidRPr="00A376BA">
        <w:rPr>
          <w:rFonts w:asciiTheme="minorHAnsi" w:hAnsiTheme="minorHAnsi" w:cstheme="minorHAnsi"/>
          <w:i/>
          <w:sz w:val="18"/>
          <w:szCs w:val="18"/>
        </w:rPr>
        <w:t xml:space="preserve">    (If site supports searching from </w:t>
      </w:r>
      <w:r w:rsidR="001E5807">
        <w:rPr>
          <w:rFonts w:asciiTheme="minorHAnsi" w:hAnsiTheme="minorHAnsi" w:cstheme="minorHAnsi"/>
          <w:i/>
          <w:sz w:val="18"/>
          <w:szCs w:val="18"/>
        </w:rPr>
        <w:t xml:space="preserve">Coupa </w:t>
      </w:r>
      <w:r w:rsidRPr="00A376BA">
        <w:rPr>
          <w:rFonts w:asciiTheme="minorHAnsi" w:hAnsiTheme="minorHAnsi" w:cstheme="minorHAnsi"/>
          <w:i/>
          <w:sz w:val="18"/>
          <w:szCs w:val="18"/>
        </w:rPr>
        <w:t>home page)</w:t>
      </w:r>
    </w:p>
    <w:p w14:paraId="01C9AD41" w14:textId="77777777" w:rsidR="008F2AA4" w:rsidRPr="00483405" w:rsidRDefault="008F2AA4" w:rsidP="00483405">
      <w:pPr>
        <w:ind w:firstLine="142"/>
        <w:rPr>
          <w:rFonts w:asciiTheme="minorHAnsi" w:hAnsiTheme="minorHAnsi" w:cstheme="minorHAnsi"/>
          <w:sz w:val="18"/>
          <w:szCs w:val="18"/>
        </w:rPr>
      </w:pPr>
      <w:r w:rsidRPr="00483405">
        <w:rPr>
          <w:rFonts w:asciiTheme="minorHAnsi" w:hAnsiTheme="minorHAnsi" w:cstheme="minorHAnsi"/>
          <w:sz w:val="18"/>
          <w:szCs w:val="18"/>
        </w:rPr>
        <w:t>Hide Punchout in Homepage</w:t>
      </w:r>
      <w:r w:rsidRPr="00483405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</w:t>
      </w:r>
      <w:r w:rsidR="00AB1E0A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Pr="00483405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104726176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376A90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Choose an item.</w:t>
          </w:r>
        </w:sdtContent>
      </w:sdt>
      <w:r w:rsidRPr="00483405">
        <w:rPr>
          <w:rFonts w:asciiTheme="minorHAnsi" w:hAnsiTheme="minorHAnsi" w:cstheme="minorHAnsi"/>
          <w:sz w:val="18"/>
          <w:szCs w:val="18"/>
        </w:rPr>
        <w:tab/>
      </w:r>
      <w:r w:rsidRPr="00483405">
        <w:rPr>
          <w:rFonts w:asciiTheme="minorHAnsi" w:hAnsiTheme="minorHAnsi" w:cstheme="minorHAnsi"/>
          <w:sz w:val="18"/>
          <w:szCs w:val="18"/>
        </w:rPr>
        <w:tab/>
      </w:r>
      <w:r w:rsidRPr="00483405">
        <w:rPr>
          <w:rFonts w:asciiTheme="minorHAnsi" w:hAnsiTheme="minorHAnsi" w:cstheme="minorHAnsi"/>
          <w:sz w:val="18"/>
          <w:szCs w:val="18"/>
        </w:rPr>
        <w:tab/>
      </w:r>
    </w:p>
    <w:p w14:paraId="31083F86" w14:textId="77777777" w:rsidR="008F2AA4" w:rsidRPr="00483405" w:rsidRDefault="008F2AA4" w:rsidP="008F2AA4">
      <w:pPr>
        <w:rPr>
          <w:rFonts w:asciiTheme="minorHAnsi" w:hAnsiTheme="minorHAnsi" w:cstheme="minorHAnsi"/>
          <w:sz w:val="18"/>
          <w:szCs w:val="18"/>
        </w:rPr>
      </w:pPr>
    </w:p>
    <w:p w14:paraId="2479D844" w14:textId="77777777" w:rsidR="008F2AA4" w:rsidRPr="00483405" w:rsidRDefault="008F2AA4" w:rsidP="008F2AA4">
      <w:pPr>
        <w:rPr>
          <w:rFonts w:asciiTheme="minorHAnsi" w:hAnsiTheme="minorHAnsi" w:cstheme="minorHAnsi"/>
          <w:sz w:val="18"/>
          <w:szCs w:val="18"/>
        </w:rPr>
      </w:pPr>
    </w:p>
    <w:p w14:paraId="716A7859" w14:textId="77777777" w:rsidR="008F2AA4" w:rsidRPr="00483405" w:rsidRDefault="008F2AA4" w:rsidP="008F2AA4">
      <w:pPr>
        <w:rPr>
          <w:rFonts w:asciiTheme="minorHAnsi" w:hAnsiTheme="minorHAnsi" w:cstheme="minorHAnsi"/>
          <w:sz w:val="18"/>
          <w:szCs w:val="18"/>
        </w:rPr>
      </w:pPr>
    </w:p>
    <w:sectPr w:rsidR="008F2AA4" w:rsidRPr="00483405" w:rsidSect="002A2F40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E91A5" w14:textId="77777777" w:rsidR="00F76F1D" w:rsidRDefault="00F76F1D" w:rsidP="00E40F58">
      <w:pPr>
        <w:spacing w:line="240" w:lineRule="auto"/>
      </w:pPr>
      <w:r>
        <w:separator/>
      </w:r>
    </w:p>
  </w:endnote>
  <w:endnote w:type="continuationSeparator" w:id="0">
    <w:p w14:paraId="4D3653BD" w14:textId="77777777" w:rsidR="00F76F1D" w:rsidRDefault="00F76F1D" w:rsidP="00E40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3F8D2" w14:textId="77777777" w:rsidR="00DA26D5" w:rsidRPr="00F56E4E" w:rsidRDefault="007E1602" w:rsidP="00E40F58">
    <w:pPr>
      <w:pStyle w:val="Fuzeile"/>
      <w:pBdr>
        <w:top w:val="single" w:sz="4" w:space="1" w:color="auto"/>
      </w:pBdr>
      <w:rPr>
        <w:rFonts w:asciiTheme="minorHAnsi" w:hAnsiTheme="minorHAnsi" w:cstheme="minorHAnsi"/>
        <w:sz w:val="20"/>
        <w:szCs w:val="20"/>
      </w:rPr>
    </w:pPr>
    <w:r w:rsidRPr="00F56E4E">
      <w:rPr>
        <w:rFonts w:asciiTheme="minorHAnsi" w:hAnsiTheme="minorHAnsi" w:cstheme="minorHAnsi"/>
        <w:sz w:val="20"/>
        <w:szCs w:val="20"/>
      </w:rPr>
      <w:t>S</w:t>
    </w:r>
    <w:r w:rsidR="00C13749" w:rsidRPr="00F56E4E">
      <w:rPr>
        <w:rFonts w:asciiTheme="minorHAnsi" w:hAnsiTheme="minorHAnsi" w:cstheme="minorHAnsi"/>
        <w:sz w:val="20"/>
        <w:szCs w:val="20"/>
      </w:rPr>
      <w:t>upplier Enablement</w:t>
    </w:r>
    <w:r w:rsidR="00DA26D5" w:rsidRPr="00F56E4E">
      <w:rPr>
        <w:rFonts w:asciiTheme="minorHAnsi" w:hAnsiTheme="minorHAnsi" w:cstheme="minorHAnsi"/>
        <w:sz w:val="20"/>
        <w:szCs w:val="20"/>
      </w:rPr>
      <w:tab/>
    </w:r>
    <w:r w:rsidR="002A2F40" w:rsidRPr="00F56E4E">
      <w:rPr>
        <w:rStyle w:val="Seitenzahl"/>
        <w:rFonts w:asciiTheme="minorHAnsi" w:hAnsiTheme="minorHAnsi" w:cstheme="minorHAnsi"/>
        <w:sz w:val="20"/>
        <w:szCs w:val="20"/>
      </w:rPr>
      <w:fldChar w:fldCharType="begin"/>
    </w:r>
    <w:r w:rsidR="00DA26D5" w:rsidRPr="00F56E4E">
      <w:rPr>
        <w:rStyle w:val="Seitenzahl"/>
        <w:rFonts w:asciiTheme="minorHAnsi" w:hAnsiTheme="minorHAnsi" w:cstheme="minorHAnsi"/>
        <w:sz w:val="20"/>
        <w:szCs w:val="20"/>
      </w:rPr>
      <w:instrText xml:space="preserve"> PAGE </w:instrText>
    </w:r>
    <w:r w:rsidR="002A2F40" w:rsidRPr="00F56E4E">
      <w:rPr>
        <w:rStyle w:val="Seitenzahl"/>
        <w:rFonts w:asciiTheme="minorHAnsi" w:hAnsiTheme="minorHAnsi" w:cstheme="minorHAnsi"/>
        <w:sz w:val="20"/>
        <w:szCs w:val="20"/>
      </w:rPr>
      <w:fldChar w:fldCharType="separate"/>
    </w:r>
    <w:r w:rsidR="001E5807">
      <w:rPr>
        <w:rStyle w:val="Seitenzahl"/>
        <w:rFonts w:asciiTheme="minorHAnsi" w:hAnsiTheme="minorHAnsi" w:cstheme="minorHAnsi"/>
        <w:noProof/>
        <w:sz w:val="20"/>
        <w:szCs w:val="20"/>
      </w:rPr>
      <w:t>2</w:t>
    </w:r>
    <w:r w:rsidR="002A2F40" w:rsidRPr="00F56E4E">
      <w:rPr>
        <w:rStyle w:val="Seitenzahl"/>
        <w:rFonts w:asciiTheme="minorHAnsi" w:hAnsiTheme="minorHAnsi" w:cstheme="minorHAnsi"/>
        <w:sz w:val="20"/>
        <w:szCs w:val="20"/>
      </w:rPr>
      <w:fldChar w:fldCharType="end"/>
    </w:r>
    <w:r w:rsidR="00A35644" w:rsidRPr="00F56E4E">
      <w:rPr>
        <w:rStyle w:val="Seitenzahl"/>
        <w:rFonts w:asciiTheme="minorHAnsi" w:hAnsiTheme="minorHAnsi" w:cstheme="min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D518E" w14:textId="77777777" w:rsidR="00F76F1D" w:rsidRDefault="00F76F1D" w:rsidP="00E40F58">
      <w:pPr>
        <w:spacing w:line="240" w:lineRule="auto"/>
      </w:pPr>
      <w:r>
        <w:separator/>
      </w:r>
    </w:p>
  </w:footnote>
  <w:footnote w:type="continuationSeparator" w:id="0">
    <w:p w14:paraId="3EEE7014" w14:textId="77777777" w:rsidR="00F76F1D" w:rsidRDefault="00F76F1D" w:rsidP="00E40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26A09" w14:textId="77777777" w:rsidR="00483405" w:rsidRDefault="00483405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6BD9708" wp14:editId="7257E8F1">
          <wp:simplePos x="0" y="0"/>
          <wp:positionH relativeFrom="margin">
            <wp:posOffset>5099050</wp:posOffset>
          </wp:positionH>
          <wp:positionV relativeFrom="margin">
            <wp:posOffset>-573405</wp:posOffset>
          </wp:positionV>
          <wp:extent cx="1287780" cy="318135"/>
          <wp:effectExtent l="0" t="0" r="7620" b="0"/>
          <wp:wrapSquare wrapText="bothSides"/>
          <wp:docPr id="2" name="Grafik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>
                    <a:extLst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318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4A847B" w14:textId="77777777" w:rsidR="00483405" w:rsidRDefault="004834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0EB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626C6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ED08E802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5C1627AE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91FCD744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0CF68B5C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C600A6A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4B1611B2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3FC0009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07A9856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A59CE9D2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 w15:restartNumberingAfterBreak="0">
    <w:nsid w:val="00000002"/>
    <w:multiLevelType w:val="hybridMultilevel"/>
    <w:tmpl w:val="00000002"/>
    <w:lvl w:ilvl="0" w:tplc="ABBCC2C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D8747E54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71A64AC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384D158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9F4004D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3E69C3E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99085F7E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EAC1EB8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E918D10E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 w15:restartNumberingAfterBreak="0">
    <w:nsid w:val="00000003"/>
    <w:multiLevelType w:val="hybridMultilevel"/>
    <w:tmpl w:val="00000003"/>
    <w:lvl w:ilvl="0" w:tplc="C7408F1A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6A20E75E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977844A0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D8247A8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9725E0C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9D0909A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DEB8E8AA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6AFE2982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A4863E30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 w15:restartNumberingAfterBreak="0">
    <w:nsid w:val="0C3D3D66"/>
    <w:multiLevelType w:val="hybridMultilevel"/>
    <w:tmpl w:val="00000003"/>
    <w:lvl w:ilvl="0" w:tplc="C7A2202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6E8CFC6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87044908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0950B75C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CDF48F22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88408842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75041A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C362F3A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18AB174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 w15:restartNumberingAfterBreak="0">
    <w:nsid w:val="170F5CDC"/>
    <w:multiLevelType w:val="hybridMultilevel"/>
    <w:tmpl w:val="43D6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924AB"/>
    <w:multiLevelType w:val="hybridMultilevel"/>
    <w:tmpl w:val="CA2CA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EF6C33"/>
    <w:multiLevelType w:val="hybridMultilevel"/>
    <w:tmpl w:val="3C9C8E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7CA3177"/>
    <w:multiLevelType w:val="hybridMultilevel"/>
    <w:tmpl w:val="AE2C7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01183C"/>
    <w:multiLevelType w:val="hybridMultilevel"/>
    <w:tmpl w:val="00000003"/>
    <w:lvl w:ilvl="0" w:tplc="C7A2202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6E8CFC6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87044908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0950B75C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CDF48F22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88408842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75041A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C362F3A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18AB174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1" w15:restartNumberingAfterBreak="0">
    <w:nsid w:val="2AC928E5"/>
    <w:multiLevelType w:val="hybridMultilevel"/>
    <w:tmpl w:val="17906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0B0C66"/>
    <w:multiLevelType w:val="hybridMultilevel"/>
    <w:tmpl w:val="00000003"/>
    <w:lvl w:ilvl="0" w:tplc="C7A2202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6E8CFC6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87044908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0950B75C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CDF48F22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88408842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75041A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C362F3A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18AB174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3" w15:restartNumberingAfterBreak="0">
    <w:nsid w:val="30113B60"/>
    <w:multiLevelType w:val="hybridMultilevel"/>
    <w:tmpl w:val="04126A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9638CD"/>
    <w:multiLevelType w:val="hybridMultilevel"/>
    <w:tmpl w:val="7CBE08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617908"/>
    <w:multiLevelType w:val="hybridMultilevel"/>
    <w:tmpl w:val="DBCCA1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4247797"/>
    <w:multiLevelType w:val="hybridMultilevel"/>
    <w:tmpl w:val="6B226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D31FC8"/>
    <w:multiLevelType w:val="hybridMultilevel"/>
    <w:tmpl w:val="EC2C0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2C1410"/>
    <w:multiLevelType w:val="hybridMultilevel"/>
    <w:tmpl w:val="D4E25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7D2484"/>
    <w:multiLevelType w:val="hybridMultilevel"/>
    <w:tmpl w:val="0E484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D20F2D"/>
    <w:multiLevelType w:val="hybridMultilevel"/>
    <w:tmpl w:val="D5BC2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3F63A7"/>
    <w:multiLevelType w:val="hybridMultilevel"/>
    <w:tmpl w:val="99A2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02ABB"/>
    <w:multiLevelType w:val="hybridMultilevel"/>
    <w:tmpl w:val="F3688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05FFD"/>
    <w:multiLevelType w:val="hybridMultilevel"/>
    <w:tmpl w:val="563ED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502643"/>
    <w:multiLevelType w:val="hybridMultilevel"/>
    <w:tmpl w:val="00000003"/>
    <w:lvl w:ilvl="0" w:tplc="C7A2202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6E8CFC6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87044908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0950B75C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CDF48F22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88408842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75041A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C362F3A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18AB174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5" w15:restartNumberingAfterBreak="0">
    <w:nsid w:val="5BC72B95"/>
    <w:multiLevelType w:val="hybridMultilevel"/>
    <w:tmpl w:val="38A4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A606F"/>
    <w:multiLevelType w:val="hybridMultilevel"/>
    <w:tmpl w:val="AAEA6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26A23"/>
    <w:multiLevelType w:val="hybridMultilevel"/>
    <w:tmpl w:val="1ABAD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616F85"/>
    <w:multiLevelType w:val="hybridMultilevel"/>
    <w:tmpl w:val="08864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D175E"/>
    <w:multiLevelType w:val="hybridMultilevel"/>
    <w:tmpl w:val="6A103D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9C6CB1C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8D2C35B6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DC707486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C9D81786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87A005E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8B164270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42A2964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C256DE0E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5"/>
  </w:num>
  <w:num w:numId="7">
    <w:abstractNumId w:val="10"/>
  </w:num>
  <w:num w:numId="8">
    <w:abstractNumId w:val="24"/>
  </w:num>
  <w:num w:numId="9">
    <w:abstractNumId w:val="12"/>
  </w:num>
  <w:num w:numId="10">
    <w:abstractNumId w:val="5"/>
  </w:num>
  <w:num w:numId="11">
    <w:abstractNumId w:val="29"/>
  </w:num>
  <w:num w:numId="12">
    <w:abstractNumId w:val="17"/>
  </w:num>
  <w:num w:numId="13">
    <w:abstractNumId w:val="11"/>
  </w:num>
  <w:num w:numId="14">
    <w:abstractNumId w:val="6"/>
  </w:num>
  <w:num w:numId="15">
    <w:abstractNumId w:val="26"/>
  </w:num>
  <w:num w:numId="16">
    <w:abstractNumId w:val="14"/>
  </w:num>
  <w:num w:numId="17">
    <w:abstractNumId w:val="20"/>
  </w:num>
  <w:num w:numId="18">
    <w:abstractNumId w:val="22"/>
  </w:num>
  <w:num w:numId="19">
    <w:abstractNumId w:val="28"/>
  </w:num>
  <w:num w:numId="20">
    <w:abstractNumId w:val="9"/>
  </w:num>
  <w:num w:numId="21">
    <w:abstractNumId w:val="18"/>
  </w:num>
  <w:num w:numId="22">
    <w:abstractNumId w:val="27"/>
  </w:num>
  <w:num w:numId="23">
    <w:abstractNumId w:val="13"/>
  </w:num>
  <w:num w:numId="24">
    <w:abstractNumId w:val="21"/>
  </w:num>
  <w:num w:numId="25">
    <w:abstractNumId w:val="7"/>
  </w:num>
  <w:num w:numId="26">
    <w:abstractNumId w:val="23"/>
  </w:num>
  <w:num w:numId="27">
    <w:abstractNumId w:val="16"/>
  </w:num>
  <w:num w:numId="28">
    <w:abstractNumId w:val="25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45F4"/>
    <w:rsid w:val="00021B49"/>
    <w:rsid w:val="00035BDA"/>
    <w:rsid w:val="000571B0"/>
    <w:rsid w:val="00075780"/>
    <w:rsid w:val="00081B7F"/>
    <w:rsid w:val="00095C45"/>
    <w:rsid w:val="000A1E4D"/>
    <w:rsid w:val="000C5BE4"/>
    <w:rsid w:val="000D05D3"/>
    <w:rsid w:val="000F421B"/>
    <w:rsid w:val="00131292"/>
    <w:rsid w:val="001361E0"/>
    <w:rsid w:val="00166E3C"/>
    <w:rsid w:val="00181107"/>
    <w:rsid w:val="00182908"/>
    <w:rsid w:val="0019098D"/>
    <w:rsid w:val="00195CC1"/>
    <w:rsid w:val="001B5F6C"/>
    <w:rsid w:val="001D0DD4"/>
    <w:rsid w:val="001D2BFD"/>
    <w:rsid w:val="001E5807"/>
    <w:rsid w:val="00206EA6"/>
    <w:rsid w:val="00213A5C"/>
    <w:rsid w:val="00251D38"/>
    <w:rsid w:val="00252100"/>
    <w:rsid w:val="00263F02"/>
    <w:rsid w:val="00270185"/>
    <w:rsid w:val="00292320"/>
    <w:rsid w:val="0029550B"/>
    <w:rsid w:val="002A2D45"/>
    <w:rsid w:val="002A2F40"/>
    <w:rsid w:val="002B2269"/>
    <w:rsid w:val="002D1057"/>
    <w:rsid w:val="003016D0"/>
    <w:rsid w:val="0033099A"/>
    <w:rsid w:val="00337A0F"/>
    <w:rsid w:val="00340989"/>
    <w:rsid w:val="00376A90"/>
    <w:rsid w:val="00386A33"/>
    <w:rsid w:val="003A2775"/>
    <w:rsid w:val="003C5E0A"/>
    <w:rsid w:val="003C653D"/>
    <w:rsid w:val="003E1C70"/>
    <w:rsid w:val="003F36C7"/>
    <w:rsid w:val="00402802"/>
    <w:rsid w:val="004048DA"/>
    <w:rsid w:val="004356D8"/>
    <w:rsid w:val="00452C65"/>
    <w:rsid w:val="00483405"/>
    <w:rsid w:val="004A01B2"/>
    <w:rsid w:val="004A50A9"/>
    <w:rsid w:val="004B3653"/>
    <w:rsid w:val="004C4865"/>
    <w:rsid w:val="004E3F50"/>
    <w:rsid w:val="004E7466"/>
    <w:rsid w:val="004F3050"/>
    <w:rsid w:val="0050741D"/>
    <w:rsid w:val="00524D7E"/>
    <w:rsid w:val="00545A1A"/>
    <w:rsid w:val="005B087A"/>
    <w:rsid w:val="005C0CEB"/>
    <w:rsid w:val="005C1534"/>
    <w:rsid w:val="005E1CD7"/>
    <w:rsid w:val="00603C54"/>
    <w:rsid w:val="00606C92"/>
    <w:rsid w:val="006204AB"/>
    <w:rsid w:val="00634D8D"/>
    <w:rsid w:val="00655B1B"/>
    <w:rsid w:val="00693B98"/>
    <w:rsid w:val="006A3F5F"/>
    <w:rsid w:val="006B32B1"/>
    <w:rsid w:val="006F6D6F"/>
    <w:rsid w:val="0072341A"/>
    <w:rsid w:val="00724E00"/>
    <w:rsid w:val="00770B45"/>
    <w:rsid w:val="00771B5B"/>
    <w:rsid w:val="00793752"/>
    <w:rsid w:val="00793AFC"/>
    <w:rsid w:val="007C738C"/>
    <w:rsid w:val="007E1602"/>
    <w:rsid w:val="00800084"/>
    <w:rsid w:val="00802833"/>
    <w:rsid w:val="00815863"/>
    <w:rsid w:val="00833D47"/>
    <w:rsid w:val="00871158"/>
    <w:rsid w:val="00897D88"/>
    <w:rsid w:val="008A4CAC"/>
    <w:rsid w:val="008A6919"/>
    <w:rsid w:val="008F2AA4"/>
    <w:rsid w:val="009153CD"/>
    <w:rsid w:val="00933756"/>
    <w:rsid w:val="00933ABC"/>
    <w:rsid w:val="00965246"/>
    <w:rsid w:val="009712FA"/>
    <w:rsid w:val="009A20A5"/>
    <w:rsid w:val="009C2D96"/>
    <w:rsid w:val="009C5460"/>
    <w:rsid w:val="009D46A2"/>
    <w:rsid w:val="009F789D"/>
    <w:rsid w:val="00A132C3"/>
    <w:rsid w:val="00A162A1"/>
    <w:rsid w:val="00A35644"/>
    <w:rsid w:val="00A376BA"/>
    <w:rsid w:val="00A42318"/>
    <w:rsid w:val="00A674E7"/>
    <w:rsid w:val="00A77B3E"/>
    <w:rsid w:val="00AB1E0A"/>
    <w:rsid w:val="00AC0D37"/>
    <w:rsid w:val="00AC36FD"/>
    <w:rsid w:val="00AF1507"/>
    <w:rsid w:val="00B067F5"/>
    <w:rsid w:val="00B1709B"/>
    <w:rsid w:val="00B1798E"/>
    <w:rsid w:val="00B3510A"/>
    <w:rsid w:val="00B372A8"/>
    <w:rsid w:val="00B82C4D"/>
    <w:rsid w:val="00BE50D7"/>
    <w:rsid w:val="00C06F62"/>
    <w:rsid w:val="00C13749"/>
    <w:rsid w:val="00C26804"/>
    <w:rsid w:val="00C33995"/>
    <w:rsid w:val="00C42636"/>
    <w:rsid w:val="00C548EF"/>
    <w:rsid w:val="00C75626"/>
    <w:rsid w:val="00C80DA0"/>
    <w:rsid w:val="00C87FC9"/>
    <w:rsid w:val="00CA71C2"/>
    <w:rsid w:val="00CB2475"/>
    <w:rsid w:val="00CB5E73"/>
    <w:rsid w:val="00D16413"/>
    <w:rsid w:val="00D17EE6"/>
    <w:rsid w:val="00D3190F"/>
    <w:rsid w:val="00D84868"/>
    <w:rsid w:val="00DA26D5"/>
    <w:rsid w:val="00DD6610"/>
    <w:rsid w:val="00DE174D"/>
    <w:rsid w:val="00DE5059"/>
    <w:rsid w:val="00DE5A71"/>
    <w:rsid w:val="00E00C4E"/>
    <w:rsid w:val="00E210CD"/>
    <w:rsid w:val="00E40F58"/>
    <w:rsid w:val="00E67262"/>
    <w:rsid w:val="00EA4ABA"/>
    <w:rsid w:val="00F42791"/>
    <w:rsid w:val="00F56E4E"/>
    <w:rsid w:val="00F61967"/>
    <w:rsid w:val="00F76F1D"/>
    <w:rsid w:val="00F84044"/>
    <w:rsid w:val="00FA027D"/>
    <w:rsid w:val="00FA684B"/>
    <w:rsid w:val="00FD4AF5"/>
    <w:rsid w:val="00FD68BA"/>
    <w:rsid w:val="00FE075D"/>
    <w:rsid w:val="00F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4277B5"/>
  <w15:docId w15:val="{A5F19573-1BCD-4E1D-A3F8-A4B3131E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A2F4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erschrift1">
    <w:name w:val="heading 1"/>
    <w:basedOn w:val="Standard"/>
    <w:next w:val="Standard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Standard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berschrift4">
    <w:name w:val="heading 4"/>
    <w:basedOn w:val="Standard"/>
    <w:next w:val="Standard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berschrift5">
    <w:name w:val="heading 5"/>
    <w:basedOn w:val="Standard"/>
    <w:next w:val="Standard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berschrift6">
    <w:name w:val="heading 6"/>
    <w:basedOn w:val="Standard"/>
    <w:next w:val="Standard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Untertitel">
    <w:name w:val="Subtitle"/>
    <w:basedOn w:val="Standard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styleId="Hyperlink">
    <w:name w:val="Hyperlink"/>
    <w:rsid w:val="00206EA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E40F58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E40F58"/>
    <w:rPr>
      <w:rFonts w:ascii="Arial" w:eastAsia="Arial" w:hAnsi="Arial" w:cs="Arial"/>
      <w:color w:val="000000"/>
      <w:sz w:val="22"/>
      <w:szCs w:val="22"/>
    </w:rPr>
  </w:style>
  <w:style w:type="paragraph" w:styleId="Fuzeile">
    <w:name w:val="footer"/>
    <w:basedOn w:val="Standard"/>
    <w:link w:val="FuzeileZchn"/>
    <w:rsid w:val="00E40F58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rsid w:val="00E40F58"/>
    <w:rPr>
      <w:rFonts w:ascii="Arial" w:eastAsia="Arial" w:hAnsi="Arial" w:cs="Arial"/>
      <w:color w:val="000000"/>
      <w:sz w:val="22"/>
      <w:szCs w:val="22"/>
    </w:rPr>
  </w:style>
  <w:style w:type="character" w:styleId="Seitenzahl">
    <w:name w:val="page number"/>
    <w:rsid w:val="00E40F58"/>
  </w:style>
  <w:style w:type="table" w:styleId="Tabellenraster">
    <w:name w:val="Table Grid"/>
    <w:basedOn w:val="NormaleTabelle"/>
    <w:rsid w:val="0043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Standard"/>
    <w:uiPriority w:val="34"/>
    <w:qFormat/>
    <w:rsid w:val="00833D47"/>
    <w:pPr>
      <w:spacing w:line="240" w:lineRule="auto"/>
      <w:ind w:left="720"/>
    </w:pPr>
    <w:rPr>
      <w:rFonts w:ascii="Calibri" w:eastAsia="Calibri" w:hAnsi="Calibri" w:cs="Calibri"/>
      <w:color w:val="auto"/>
    </w:rPr>
  </w:style>
  <w:style w:type="character" w:styleId="BesuchterLink">
    <w:name w:val="FollowedHyperlink"/>
    <w:rsid w:val="001D2BFD"/>
    <w:rPr>
      <w:color w:val="954F72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F2AA4"/>
    <w:rPr>
      <w:color w:val="808080"/>
    </w:rPr>
  </w:style>
  <w:style w:type="paragraph" w:styleId="Aufzhlungszeichen">
    <w:name w:val="List Bullet"/>
    <w:basedOn w:val="Standard"/>
    <w:semiHidden/>
    <w:unhideWhenUsed/>
    <w:rsid w:val="008F2AA4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210C6-85AF-4112-BEED-614A4209CD6A}"/>
      </w:docPartPr>
      <w:docPartBody>
        <w:p w:rsidR="00CE789C" w:rsidRDefault="004C6920">
          <w:r w:rsidRPr="005D1369">
            <w:rPr>
              <w:rStyle w:val="Platzhaltertext"/>
            </w:rPr>
            <w:t>Choose an item.</w:t>
          </w:r>
        </w:p>
      </w:docPartBody>
    </w:docPart>
    <w:docPart>
      <w:docPartPr>
        <w:name w:val="860477E4C145448DBDD6C09221877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4025B-17FD-46B0-840E-AE151E050D9D}"/>
      </w:docPartPr>
      <w:docPartBody>
        <w:p w:rsidR="00CE789C" w:rsidRDefault="004C6920" w:rsidP="004C6920">
          <w:pPr>
            <w:pStyle w:val="860477E4C145448DBDD6C09221877BDF"/>
          </w:pPr>
          <w:r w:rsidRPr="005D1369">
            <w:rPr>
              <w:rStyle w:val="Platzhalt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20"/>
    <w:rsid w:val="001940F3"/>
    <w:rsid w:val="002E7428"/>
    <w:rsid w:val="0030543B"/>
    <w:rsid w:val="004C6920"/>
    <w:rsid w:val="004F41F1"/>
    <w:rsid w:val="008C3503"/>
    <w:rsid w:val="008C5F63"/>
    <w:rsid w:val="00C0366F"/>
    <w:rsid w:val="00CE789C"/>
    <w:rsid w:val="00D556EC"/>
    <w:rsid w:val="00E0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6920"/>
    <w:rPr>
      <w:color w:val="808080"/>
    </w:rPr>
  </w:style>
  <w:style w:type="paragraph" w:customStyle="1" w:styleId="860477E4C145448DBDD6C09221877BDF">
    <w:name w:val="860477E4C145448DBDD6C09221877BDF"/>
    <w:rsid w:val="004C6920"/>
  </w:style>
  <w:style w:type="paragraph" w:customStyle="1" w:styleId="72A6FB821D0C4C53A18E5390DDF81931">
    <w:name w:val="72A6FB821D0C4C53A18E5390DDF81931"/>
    <w:rsid w:val="004F41F1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d8f812f-cee7-40c8-b56a-3df16ef84e4f">ca745e49-94d6-42a8-b088-0081ec6ded9d-1838565742-3410</_dlc_DocId>
    <_dlc_DocIdUrl xmlns="4d8f812f-cee7-40c8-b56a-3df16ef84e4f">
      <Url>https://worksite.sharepoint.com/sites/OG_19750/_layouts/15/DocIdRedir.aspx?ID=ca745e49-94d6-42a8-b088-0081ec6ded9d-1838565742-3410</Url>
      <Description>ca745e49-94d6-42a8-b088-0081ec6ded9d-1838565742-3410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2C095F19EE94982366A3B3CF30340" ma:contentTypeVersion="13" ma:contentTypeDescription="Create a new document." ma:contentTypeScope="" ma:versionID="a40ef253bcc87211ef4ba6fd77b9fa2a">
  <xsd:schema xmlns:xsd="http://www.w3.org/2001/XMLSchema" xmlns:xs="http://www.w3.org/2001/XMLSchema" xmlns:p="http://schemas.microsoft.com/office/2006/metadata/properties" xmlns:ns2="4d8f812f-cee7-40c8-b56a-3df16ef84e4f" xmlns:ns3="95de07aa-586c-415e-8979-47a3f545de6e" targetNamespace="http://schemas.microsoft.com/office/2006/metadata/properties" ma:root="true" ma:fieldsID="741844008dd1aa06ba58b0f04bebb949" ns2:_="" ns3:_="">
    <xsd:import namespace="4d8f812f-cee7-40c8-b56a-3df16ef84e4f"/>
    <xsd:import namespace="95de07aa-586c-415e-8979-47a3f545de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f812f-cee7-40c8-b56a-3df16ef84e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e07aa-586c-415e-8979-47a3f545d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65CD73-1124-4B0E-B9D8-81247276821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d8f812f-cee7-40c8-b56a-3df16ef84e4f"/>
    <ds:schemaRef ds:uri="http://schemas.microsoft.com/office/2006/documentManagement/types"/>
    <ds:schemaRef ds:uri="95de07aa-586c-415e-8979-47a3f545de6e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4D130D7-CFA8-4C69-8687-489DB184F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84324-B6F2-4442-A2B9-519D0F6EE0C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14F0BAB-514F-494A-A73F-0457500AA8AD}"/>
</file>

<file path=customXml/itemProps5.xml><?xml version="1.0" encoding="utf-8"?>
<ds:datastoreItem xmlns:ds="http://schemas.openxmlformats.org/officeDocument/2006/customXml" ds:itemID="{9CAB2355-0BDC-44BE-AFB5-50F6DBBA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McClure</dc:creator>
  <cp:lastModifiedBy>Seuberth, Lorenz  SP/HZA-YN</cp:lastModifiedBy>
  <cp:revision>5</cp:revision>
  <cp:lastPrinted>2015-04-01T19:10:00Z</cp:lastPrinted>
  <dcterms:created xsi:type="dcterms:W3CDTF">2021-01-27T10:26:00Z</dcterms:created>
  <dcterms:modified xsi:type="dcterms:W3CDTF">2021-02-24T15:40:00Z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0x0101003652C095F19EE94982366A3B3CF30340</vt:lpwstr>
  </property>
  <property fmtid="{D5CDD505-2E9C-101B-9397-08002B2CF9AE}" pid="3" name="_dlc_DocIdItemGuid">
    <vt:lpwstr>8afe6274-a12b-4793-865b-bc9e93ed22d3</vt:lpwstr>
  </property>
</Properties>
</file>